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8" w:rsidRDefault="001E0868" w:rsidP="001E0868">
      <w:pPr>
        <w:widowControl w:val="0"/>
        <w:autoSpaceDE w:val="0"/>
        <w:autoSpaceDN w:val="0"/>
        <w:jc w:val="both"/>
      </w:pPr>
    </w:p>
    <w:p w:rsidR="00325796" w:rsidRPr="001E0868" w:rsidRDefault="00325796" w:rsidP="001E0868">
      <w:pPr>
        <w:widowControl w:val="0"/>
        <w:autoSpaceDE w:val="0"/>
        <w:autoSpaceDN w:val="0"/>
        <w:jc w:val="both"/>
      </w:pPr>
    </w:p>
    <w:p w:rsidR="00AB6CA6" w:rsidRDefault="00AB6CA6" w:rsidP="00A863C0">
      <w:pPr>
        <w:jc w:val="both"/>
      </w:pPr>
    </w:p>
    <w:p w:rsidR="00AB6CA6" w:rsidRDefault="00AB6CA6" w:rsidP="00A863C0">
      <w:pPr>
        <w:jc w:val="both"/>
      </w:pPr>
    </w:p>
    <w:p w:rsidR="00325796" w:rsidRDefault="00325796" w:rsidP="00A863C0">
      <w:pPr>
        <w:jc w:val="both"/>
      </w:pPr>
    </w:p>
    <w:p w:rsidR="00325796" w:rsidRDefault="00325796" w:rsidP="00A863C0">
      <w:pPr>
        <w:jc w:val="both"/>
      </w:pPr>
    </w:p>
    <w:p w:rsidR="001E0868" w:rsidRDefault="001E0868" w:rsidP="00404CD3">
      <w:pPr>
        <w:jc w:val="both"/>
      </w:pPr>
    </w:p>
    <w:p w:rsidR="001E0868" w:rsidRDefault="001E0868" w:rsidP="00404CD3">
      <w:pPr>
        <w:jc w:val="both"/>
      </w:pPr>
    </w:p>
    <w:p w:rsidR="001E0868" w:rsidRDefault="001E0868" w:rsidP="00404CD3">
      <w:pPr>
        <w:jc w:val="both"/>
      </w:pPr>
    </w:p>
    <w:p w:rsidR="001E0868" w:rsidRDefault="001E0868" w:rsidP="00404CD3">
      <w:pPr>
        <w:jc w:val="both"/>
      </w:pPr>
    </w:p>
    <w:p w:rsidR="001E0868" w:rsidRDefault="001E0868" w:rsidP="00404CD3">
      <w:pPr>
        <w:jc w:val="both"/>
      </w:pPr>
    </w:p>
    <w:p w:rsidR="001E0868" w:rsidRDefault="001E0868" w:rsidP="00404CD3">
      <w:pPr>
        <w:jc w:val="both"/>
      </w:pPr>
    </w:p>
    <w:p w:rsidR="001E0868" w:rsidRDefault="001E0868" w:rsidP="00404CD3">
      <w:pPr>
        <w:jc w:val="both"/>
      </w:pPr>
    </w:p>
    <w:p w:rsidR="001E0868" w:rsidRDefault="001E0868" w:rsidP="00404CD3">
      <w:pPr>
        <w:jc w:val="both"/>
      </w:pPr>
    </w:p>
    <w:p w:rsidR="001E0868" w:rsidRDefault="001E0868" w:rsidP="00404CD3">
      <w:pPr>
        <w:jc w:val="both"/>
      </w:pPr>
    </w:p>
    <w:p w:rsidR="001E0868" w:rsidRDefault="001E0868" w:rsidP="00404CD3">
      <w:pPr>
        <w:jc w:val="both"/>
      </w:pPr>
    </w:p>
    <w:p w:rsidR="001E0868" w:rsidRDefault="001E0868" w:rsidP="00404CD3">
      <w:pPr>
        <w:jc w:val="both"/>
      </w:pPr>
    </w:p>
    <w:p w:rsidR="001E0868" w:rsidRDefault="001E0868" w:rsidP="00404CD3">
      <w:pPr>
        <w:jc w:val="both"/>
        <w:sectPr w:rsidR="001E0868" w:rsidSect="008A778F">
          <w:headerReference w:type="default" r:id="rId8"/>
          <w:pgSz w:w="11907" w:h="16840" w:code="9"/>
          <w:pgMar w:top="1134" w:right="567" w:bottom="1134" w:left="1701" w:header="720" w:footer="720" w:gutter="0"/>
          <w:cols w:space="720"/>
          <w:noEndnote/>
          <w:docGrid w:linePitch="381"/>
        </w:sectPr>
      </w:pPr>
    </w:p>
    <w:p w:rsidR="00FC2EA5" w:rsidRDefault="00FC2EA5" w:rsidP="001E0868">
      <w:pPr>
        <w:rPr>
          <w:rFonts w:eastAsia="Calibri"/>
          <w:lang w:eastAsia="en-US"/>
        </w:rPr>
      </w:pPr>
    </w:p>
    <w:p w:rsidR="00FC2EA5" w:rsidRDefault="00FC2EA5" w:rsidP="001E0868">
      <w:pPr>
        <w:rPr>
          <w:rFonts w:eastAsia="Calibri"/>
          <w:lang w:eastAsia="en-US"/>
        </w:rPr>
      </w:pPr>
    </w:p>
    <w:p w:rsidR="00FC2EA5" w:rsidRPr="001E0868" w:rsidRDefault="00FC2EA5" w:rsidP="001E0868">
      <w:pPr>
        <w:rPr>
          <w:rFonts w:eastAsia="Calibri"/>
          <w:lang w:eastAsia="en-US"/>
        </w:rPr>
      </w:pPr>
    </w:p>
    <w:p w:rsidR="001E0868" w:rsidRPr="001E0868" w:rsidRDefault="00116DD8" w:rsidP="001E0868">
      <w:pPr>
        <w:jc w:val="center"/>
        <w:rPr>
          <w:b/>
        </w:rPr>
      </w:pPr>
      <w:r>
        <w:rPr>
          <w:b/>
        </w:rPr>
        <w:t>Достижение результатов муниципальной программы</w:t>
      </w:r>
      <w:r w:rsidR="001E0868" w:rsidRPr="001E0868">
        <w:rPr>
          <w:b/>
        </w:rPr>
        <w:t xml:space="preserve"> </w:t>
      </w:r>
      <w:r w:rsidR="00740255">
        <w:rPr>
          <w:b/>
        </w:rPr>
        <w:t>за 2020</w:t>
      </w:r>
      <w:r>
        <w:rPr>
          <w:b/>
        </w:rPr>
        <w:t xml:space="preserve"> год</w:t>
      </w:r>
    </w:p>
    <w:p w:rsidR="001E0868" w:rsidRPr="00FC2EA5" w:rsidRDefault="001E0868" w:rsidP="001E0868">
      <w:pPr>
        <w:ind w:left="10206"/>
        <w:jc w:val="both"/>
        <w:rPr>
          <w:szCs w:val="20"/>
        </w:rPr>
      </w:pPr>
    </w:p>
    <w:tbl>
      <w:tblPr>
        <w:tblW w:w="1406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2497"/>
        <w:gridCol w:w="1984"/>
        <w:gridCol w:w="1276"/>
        <w:gridCol w:w="992"/>
        <w:gridCol w:w="851"/>
        <w:gridCol w:w="36"/>
        <w:gridCol w:w="5528"/>
      </w:tblGrid>
      <w:tr w:rsidR="00980A33" w:rsidRPr="001E0868" w:rsidTr="00980A33">
        <w:trPr>
          <w:trHeight w:val="687"/>
        </w:trPr>
        <w:tc>
          <w:tcPr>
            <w:tcW w:w="898" w:type="dxa"/>
            <w:vMerge w:val="restart"/>
          </w:tcPr>
          <w:p w:rsidR="00980A33" w:rsidRPr="001E0868" w:rsidRDefault="00980A33" w:rsidP="00FC2EA5">
            <w:pPr>
              <w:jc w:val="center"/>
              <w:rPr>
                <w:b/>
                <w:sz w:val="24"/>
                <w:szCs w:val="24"/>
              </w:rPr>
            </w:pPr>
            <w:r w:rsidRPr="001E0868">
              <w:rPr>
                <w:b/>
                <w:sz w:val="24"/>
                <w:szCs w:val="24"/>
              </w:rPr>
              <w:t>Номер основного мероприятия</w:t>
            </w:r>
          </w:p>
          <w:p w:rsidR="00980A33" w:rsidRPr="001E0868" w:rsidRDefault="00980A33" w:rsidP="00FC2EA5">
            <w:pPr>
              <w:jc w:val="center"/>
              <w:rPr>
                <w:b/>
                <w:sz w:val="24"/>
                <w:szCs w:val="24"/>
              </w:rPr>
            </w:pPr>
          </w:p>
        </w:tc>
        <w:tc>
          <w:tcPr>
            <w:tcW w:w="2497" w:type="dxa"/>
            <w:vMerge w:val="restart"/>
          </w:tcPr>
          <w:p w:rsidR="00980A33" w:rsidRPr="001E0868" w:rsidRDefault="00980A33" w:rsidP="00FC2EA5">
            <w:pPr>
              <w:jc w:val="center"/>
              <w:rPr>
                <w:b/>
                <w:sz w:val="24"/>
                <w:szCs w:val="24"/>
              </w:rPr>
            </w:pPr>
            <w:r w:rsidRPr="001E0868">
              <w:rPr>
                <w:b/>
                <w:sz w:val="24"/>
                <w:szCs w:val="24"/>
              </w:rPr>
              <w:t>Основные мероприятия муниципальной программы (их связь с целевыми показателями муниципальной программы)</w:t>
            </w:r>
          </w:p>
        </w:tc>
        <w:tc>
          <w:tcPr>
            <w:tcW w:w="1984" w:type="dxa"/>
            <w:vMerge w:val="restart"/>
          </w:tcPr>
          <w:p w:rsidR="00980A33" w:rsidRPr="001E0868" w:rsidRDefault="00980A33" w:rsidP="00FC2EA5">
            <w:pPr>
              <w:jc w:val="center"/>
              <w:rPr>
                <w:b/>
                <w:sz w:val="24"/>
                <w:szCs w:val="24"/>
              </w:rPr>
            </w:pPr>
            <w:r w:rsidRPr="001E0868">
              <w:rPr>
                <w:b/>
                <w:sz w:val="24"/>
                <w:szCs w:val="24"/>
              </w:rPr>
              <w:t>Ответственный</w:t>
            </w:r>
          </w:p>
          <w:p w:rsidR="00980A33" w:rsidRPr="001E0868" w:rsidRDefault="00980A33" w:rsidP="00FC2EA5">
            <w:pPr>
              <w:jc w:val="center"/>
              <w:rPr>
                <w:b/>
                <w:sz w:val="24"/>
                <w:szCs w:val="24"/>
              </w:rPr>
            </w:pPr>
            <w:r w:rsidRPr="001E0868">
              <w:rPr>
                <w:b/>
                <w:sz w:val="24"/>
                <w:szCs w:val="24"/>
              </w:rPr>
              <w:t>исполнитель/</w:t>
            </w:r>
          </w:p>
          <w:p w:rsidR="00980A33" w:rsidRPr="001E0868" w:rsidRDefault="00980A33" w:rsidP="00FC2EA5">
            <w:pPr>
              <w:jc w:val="center"/>
              <w:rPr>
                <w:b/>
                <w:sz w:val="24"/>
                <w:szCs w:val="24"/>
              </w:rPr>
            </w:pPr>
            <w:r w:rsidRPr="001E0868">
              <w:rPr>
                <w:b/>
                <w:sz w:val="24"/>
                <w:szCs w:val="24"/>
              </w:rPr>
              <w:t>соисполнитель</w:t>
            </w:r>
          </w:p>
        </w:tc>
        <w:tc>
          <w:tcPr>
            <w:tcW w:w="1276" w:type="dxa"/>
            <w:vMerge w:val="restart"/>
          </w:tcPr>
          <w:p w:rsidR="00980A33" w:rsidRPr="001E0868" w:rsidRDefault="00980A33" w:rsidP="00FC2EA5">
            <w:pPr>
              <w:jc w:val="center"/>
              <w:rPr>
                <w:b/>
                <w:sz w:val="24"/>
                <w:szCs w:val="24"/>
              </w:rPr>
            </w:pPr>
            <w:r w:rsidRPr="001E0868">
              <w:rPr>
                <w:b/>
                <w:sz w:val="24"/>
                <w:szCs w:val="24"/>
              </w:rPr>
              <w:t>Источники финансирования</w:t>
            </w:r>
          </w:p>
        </w:tc>
        <w:tc>
          <w:tcPr>
            <w:tcW w:w="1879" w:type="dxa"/>
            <w:gridSpan w:val="3"/>
          </w:tcPr>
          <w:p w:rsidR="00980A33" w:rsidRPr="001E0868" w:rsidRDefault="00980A33" w:rsidP="00FC2EA5">
            <w:pPr>
              <w:jc w:val="center"/>
              <w:rPr>
                <w:b/>
                <w:sz w:val="24"/>
                <w:szCs w:val="24"/>
              </w:rPr>
            </w:pPr>
            <w:r>
              <w:rPr>
                <w:b/>
                <w:sz w:val="24"/>
                <w:szCs w:val="24"/>
              </w:rPr>
              <w:t>Финансовые затраты</w:t>
            </w:r>
          </w:p>
        </w:tc>
        <w:tc>
          <w:tcPr>
            <w:tcW w:w="5528" w:type="dxa"/>
          </w:tcPr>
          <w:p w:rsidR="00980A33" w:rsidRDefault="00980A33" w:rsidP="00FC2EA5">
            <w:pPr>
              <w:jc w:val="center"/>
              <w:rPr>
                <w:b/>
                <w:sz w:val="24"/>
                <w:szCs w:val="24"/>
              </w:rPr>
            </w:pPr>
            <w:r>
              <w:rPr>
                <w:b/>
                <w:sz w:val="24"/>
                <w:szCs w:val="24"/>
              </w:rPr>
              <w:t>№ закупок и договоров</w:t>
            </w:r>
          </w:p>
        </w:tc>
      </w:tr>
      <w:tr w:rsidR="00980A33" w:rsidRPr="001E0868" w:rsidTr="00980A33">
        <w:trPr>
          <w:gridAfter w:val="1"/>
          <w:wAfter w:w="5528" w:type="dxa"/>
          <w:trHeight w:val="276"/>
        </w:trPr>
        <w:tc>
          <w:tcPr>
            <w:tcW w:w="898" w:type="dxa"/>
            <w:vMerge/>
          </w:tcPr>
          <w:p w:rsidR="00980A33" w:rsidRPr="001E0868" w:rsidRDefault="00980A33" w:rsidP="00FC2EA5">
            <w:pPr>
              <w:jc w:val="center"/>
              <w:rPr>
                <w:b/>
                <w:sz w:val="24"/>
                <w:szCs w:val="24"/>
              </w:rPr>
            </w:pPr>
          </w:p>
        </w:tc>
        <w:tc>
          <w:tcPr>
            <w:tcW w:w="2497" w:type="dxa"/>
            <w:vMerge/>
          </w:tcPr>
          <w:p w:rsidR="00980A33" w:rsidRPr="001E0868" w:rsidRDefault="00980A33" w:rsidP="00FC2EA5">
            <w:pPr>
              <w:jc w:val="center"/>
              <w:rPr>
                <w:b/>
                <w:sz w:val="24"/>
                <w:szCs w:val="24"/>
              </w:rPr>
            </w:pPr>
          </w:p>
        </w:tc>
        <w:tc>
          <w:tcPr>
            <w:tcW w:w="1984" w:type="dxa"/>
            <w:vMerge/>
          </w:tcPr>
          <w:p w:rsidR="00980A33" w:rsidRPr="001E0868" w:rsidRDefault="00980A33" w:rsidP="00FC2EA5">
            <w:pPr>
              <w:jc w:val="center"/>
              <w:rPr>
                <w:b/>
                <w:sz w:val="24"/>
                <w:szCs w:val="24"/>
              </w:rPr>
            </w:pPr>
          </w:p>
        </w:tc>
        <w:tc>
          <w:tcPr>
            <w:tcW w:w="1276" w:type="dxa"/>
            <w:vMerge/>
          </w:tcPr>
          <w:p w:rsidR="00980A33" w:rsidRPr="001E0868" w:rsidRDefault="00980A33" w:rsidP="00FC2EA5">
            <w:pPr>
              <w:jc w:val="center"/>
              <w:rPr>
                <w:b/>
                <w:sz w:val="24"/>
                <w:szCs w:val="24"/>
              </w:rPr>
            </w:pPr>
          </w:p>
        </w:tc>
        <w:tc>
          <w:tcPr>
            <w:tcW w:w="1879" w:type="dxa"/>
            <w:gridSpan w:val="3"/>
          </w:tcPr>
          <w:p w:rsidR="00980A33" w:rsidRPr="001E0868" w:rsidRDefault="00980A33" w:rsidP="00FC2EA5">
            <w:pPr>
              <w:jc w:val="center"/>
              <w:rPr>
                <w:b/>
                <w:sz w:val="24"/>
                <w:szCs w:val="24"/>
              </w:rPr>
            </w:pPr>
          </w:p>
        </w:tc>
      </w:tr>
      <w:tr w:rsidR="00980A33" w:rsidRPr="001E0868" w:rsidTr="00980A33">
        <w:trPr>
          <w:trHeight w:val="181"/>
        </w:trPr>
        <w:tc>
          <w:tcPr>
            <w:tcW w:w="898" w:type="dxa"/>
            <w:vMerge/>
          </w:tcPr>
          <w:p w:rsidR="00980A33" w:rsidRPr="001E0868" w:rsidRDefault="00980A33" w:rsidP="00FC2EA5">
            <w:pPr>
              <w:jc w:val="center"/>
              <w:rPr>
                <w:b/>
                <w:sz w:val="24"/>
                <w:szCs w:val="24"/>
              </w:rPr>
            </w:pPr>
          </w:p>
        </w:tc>
        <w:tc>
          <w:tcPr>
            <w:tcW w:w="2497" w:type="dxa"/>
            <w:vMerge/>
          </w:tcPr>
          <w:p w:rsidR="00980A33" w:rsidRPr="001E0868" w:rsidRDefault="00980A33" w:rsidP="00FC2EA5">
            <w:pPr>
              <w:jc w:val="center"/>
              <w:rPr>
                <w:b/>
                <w:sz w:val="24"/>
                <w:szCs w:val="24"/>
              </w:rPr>
            </w:pPr>
          </w:p>
        </w:tc>
        <w:tc>
          <w:tcPr>
            <w:tcW w:w="1984" w:type="dxa"/>
            <w:vMerge/>
          </w:tcPr>
          <w:p w:rsidR="00980A33" w:rsidRPr="001E0868" w:rsidRDefault="00980A33" w:rsidP="00FC2EA5">
            <w:pPr>
              <w:jc w:val="center"/>
              <w:rPr>
                <w:b/>
                <w:sz w:val="24"/>
                <w:szCs w:val="24"/>
              </w:rPr>
            </w:pPr>
          </w:p>
        </w:tc>
        <w:tc>
          <w:tcPr>
            <w:tcW w:w="1276" w:type="dxa"/>
            <w:vMerge/>
          </w:tcPr>
          <w:p w:rsidR="00980A33" w:rsidRPr="001E0868" w:rsidRDefault="00980A33" w:rsidP="00FC2EA5">
            <w:pPr>
              <w:jc w:val="center"/>
              <w:rPr>
                <w:b/>
                <w:sz w:val="24"/>
                <w:szCs w:val="24"/>
              </w:rPr>
            </w:pPr>
          </w:p>
        </w:tc>
        <w:tc>
          <w:tcPr>
            <w:tcW w:w="992" w:type="dxa"/>
          </w:tcPr>
          <w:p w:rsidR="00980A33" w:rsidRPr="001E0868" w:rsidRDefault="00980A33" w:rsidP="00FC2EA5">
            <w:pPr>
              <w:jc w:val="center"/>
              <w:rPr>
                <w:b/>
                <w:sz w:val="24"/>
                <w:szCs w:val="24"/>
              </w:rPr>
            </w:pPr>
            <w:r w:rsidRPr="001E0868">
              <w:rPr>
                <w:b/>
                <w:sz w:val="24"/>
                <w:szCs w:val="24"/>
              </w:rPr>
              <w:t>2019</w:t>
            </w:r>
            <w:r>
              <w:rPr>
                <w:b/>
                <w:sz w:val="24"/>
                <w:szCs w:val="24"/>
              </w:rPr>
              <w:t xml:space="preserve"> год</w:t>
            </w:r>
          </w:p>
        </w:tc>
        <w:tc>
          <w:tcPr>
            <w:tcW w:w="851" w:type="dxa"/>
          </w:tcPr>
          <w:p w:rsidR="00980A33" w:rsidRPr="001E0868" w:rsidRDefault="00980A33" w:rsidP="00FC2EA5">
            <w:pPr>
              <w:jc w:val="center"/>
              <w:rPr>
                <w:b/>
                <w:sz w:val="24"/>
                <w:szCs w:val="24"/>
              </w:rPr>
            </w:pPr>
          </w:p>
        </w:tc>
        <w:tc>
          <w:tcPr>
            <w:tcW w:w="5564" w:type="dxa"/>
            <w:gridSpan w:val="2"/>
          </w:tcPr>
          <w:p w:rsidR="00980A33" w:rsidRPr="001E0868" w:rsidRDefault="00980A33" w:rsidP="00FC2EA5">
            <w:pPr>
              <w:jc w:val="center"/>
              <w:rPr>
                <w:b/>
                <w:sz w:val="24"/>
                <w:szCs w:val="24"/>
              </w:rPr>
            </w:pPr>
          </w:p>
        </w:tc>
      </w:tr>
      <w:tr w:rsidR="00980A33" w:rsidRPr="001E0868" w:rsidTr="00980A33">
        <w:trPr>
          <w:trHeight w:val="181"/>
        </w:trPr>
        <w:tc>
          <w:tcPr>
            <w:tcW w:w="898" w:type="dxa"/>
          </w:tcPr>
          <w:p w:rsidR="00980A33" w:rsidRPr="001E0868" w:rsidRDefault="00980A33" w:rsidP="001E0868">
            <w:pPr>
              <w:rPr>
                <w:sz w:val="24"/>
                <w:szCs w:val="24"/>
              </w:rPr>
            </w:pPr>
            <w:r w:rsidRPr="001E0868">
              <w:rPr>
                <w:sz w:val="24"/>
                <w:szCs w:val="24"/>
              </w:rPr>
              <w:t>1</w:t>
            </w:r>
          </w:p>
        </w:tc>
        <w:tc>
          <w:tcPr>
            <w:tcW w:w="2497" w:type="dxa"/>
          </w:tcPr>
          <w:p w:rsidR="00980A33" w:rsidRPr="001E0868" w:rsidRDefault="00980A33" w:rsidP="001E0868">
            <w:pPr>
              <w:rPr>
                <w:sz w:val="24"/>
                <w:szCs w:val="24"/>
              </w:rPr>
            </w:pPr>
            <w:r w:rsidRPr="001E0868">
              <w:rPr>
                <w:sz w:val="24"/>
                <w:szCs w:val="24"/>
              </w:rPr>
              <w:t>2</w:t>
            </w:r>
          </w:p>
        </w:tc>
        <w:tc>
          <w:tcPr>
            <w:tcW w:w="1984" w:type="dxa"/>
          </w:tcPr>
          <w:p w:rsidR="00980A33" w:rsidRPr="001E0868" w:rsidRDefault="00980A33" w:rsidP="001E0868">
            <w:pPr>
              <w:rPr>
                <w:sz w:val="24"/>
                <w:szCs w:val="24"/>
              </w:rPr>
            </w:pPr>
            <w:r w:rsidRPr="001E0868">
              <w:rPr>
                <w:sz w:val="24"/>
                <w:szCs w:val="24"/>
              </w:rPr>
              <w:t>3</w:t>
            </w:r>
          </w:p>
        </w:tc>
        <w:tc>
          <w:tcPr>
            <w:tcW w:w="1276" w:type="dxa"/>
          </w:tcPr>
          <w:p w:rsidR="00980A33" w:rsidRPr="001E0868" w:rsidRDefault="00980A33" w:rsidP="001E0868">
            <w:pPr>
              <w:rPr>
                <w:sz w:val="24"/>
                <w:szCs w:val="24"/>
              </w:rPr>
            </w:pPr>
            <w:r w:rsidRPr="001E0868">
              <w:rPr>
                <w:sz w:val="24"/>
                <w:szCs w:val="24"/>
              </w:rPr>
              <w:t>4</w:t>
            </w:r>
          </w:p>
        </w:tc>
        <w:tc>
          <w:tcPr>
            <w:tcW w:w="992" w:type="dxa"/>
          </w:tcPr>
          <w:p w:rsidR="00980A33" w:rsidRPr="001E0868" w:rsidRDefault="00980A33" w:rsidP="001E0868">
            <w:pPr>
              <w:rPr>
                <w:sz w:val="24"/>
                <w:szCs w:val="24"/>
              </w:rPr>
            </w:pPr>
            <w:r w:rsidRPr="001E0868">
              <w:rPr>
                <w:sz w:val="24"/>
                <w:szCs w:val="24"/>
              </w:rPr>
              <w:t>6</w:t>
            </w:r>
          </w:p>
        </w:tc>
        <w:tc>
          <w:tcPr>
            <w:tcW w:w="851" w:type="dxa"/>
          </w:tcPr>
          <w:p w:rsidR="00980A33" w:rsidRPr="001E0868" w:rsidRDefault="00980A33" w:rsidP="001E0868">
            <w:pPr>
              <w:rPr>
                <w:sz w:val="24"/>
                <w:szCs w:val="24"/>
              </w:rPr>
            </w:pPr>
          </w:p>
        </w:tc>
        <w:tc>
          <w:tcPr>
            <w:tcW w:w="5564" w:type="dxa"/>
            <w:gridSpan w:val="2"/>
          </w:tcPr>
          <w:p w:rsidR="00980A33" w:rsidRPr="001E0868" w:rsidRDefault="00980A33" w:rsidP="001E0868">
            <w:pPr>
              <w:rPr>
                <w:sz w:val="24"/>
                <w:szCs w:val="24"/>
              </w:rPr>
            </w:pPr>
          </w:p>
        </w:tc>
      </w:tr>
      <w:tr w:rsidR="00980A33" w:rsidRPr="001E0868" w:rsidTr="00980A33">
        <w:trPr>
          <w:trHeight w:val="181"/>
        </w:trPr>
        <w:tc>
          <w:tcPr>
            <w:tcW w:w="898" w:type="dxa"/>
            <w:vMerge w:val="restart"/>
          </w:tcPr>
          <w:p w:rsidR="00980A33" w:rsidRPr="001E0868" w:rsidRDefault="00980A33" w:rsidP="00FC2EA5">
            <w:pPr>
              <w:jc w:val="center"/>
              <w:rPr>
                <w:sz w:val="24"/>
                <w:szCs w:val="24"/>
              </w:rPr>
            </w:pPr>
            <w:r w:rsidRPr="001E0868">
              <w:rPr>
                <w:sz w:val="24"/>
                <w:szCs w:val="24"/>
              </w:rPr>
              <w:t>1.1.1</w:t>
            </w:r>
          </w:p>
        </w:tc>
        <w:tc>
          <w:tcPr>
            <w:tcW w:w="2497" w:type="dxa"/>
            <w:vMerge w:val="restart"/>
          </w:tcPr>
          <w:p w:rsidR="00980A33" w:rsidRPr="001E0868" w:rsidRDefault="00980A33" w:rsidP="001E0868">
            <w:pPr>
              <w:rPr>
                <w:sz w:val="24"/>
                <w:szCs w:val="24"/>
              </w:rPr>
            </w:pPr>
            <w:r w:rsidRPr="001E0868">
              <w:rPr>
                <w:sz w:val="24"/>
                <w:szCs w:val="24"/>
              </w:rPr>
              <w:t xml:space="preserve">Предоставление широкополосного доступа в сеть Интернет </w:t>
            </w:r>
            <w:proofErr w:type="gramStart"/>
            <w:r w:rsidRPr="001E0868">
              <w:rPr>
                <w:sz w:val="24"/>
                <w:szCs w:val="24"/>
              </w:rPr>
              <w:t>в  центрах</w:t>
            </w:r>
            <w:proofErr w:type="gramEnd"/>
            <w:r w:rsidRPr="001E0868">
              <w:rPr>
                <w:sz w:val="24"/>
                <w:szCs w:val="24"/>
              </w:rPr>
              <w:t xml:space="preserve"> общественного доступа на территории района</w:t>
            </w:r>
          </w:p>
        </w:tc>
        <w:tc>
          <w:tcPr>
            <w:tcW w:w="1984" w:type="dxa"/>
            <w:vMerge w:val="restart"/>
          </w:tcPr>
          <w:p w:rsidR="00980A33" w:rsidRPr="001E0868" w:rsidRDefault="00980A33" w:rsidP="001E0868">
            <w:pPr>
              <w:rPr>
                <w:sz w:val="24"/>
                <w:szCs w:val="24"/>
              </w:rPr>
            </w:pPr>
            <w:r w:rsidRPr="001E0868">
              <w:rPr>
                <w:sz w:val="24"/>
                <w:szCs w:val="24"/>
              </w:rPr>
              <w:t>отдел по и</w:t>
            </w:r>
            <w:r>
              <w:rPr>
                <w:sz w:val="24"/>
                <w:szCs w:val="24"/>
              </w:rPr>
              <w:t>нформатизации и сетевым ресурса;</w:t>
            </w:r>
            <w:r w:rsidRPr="001E0868">
              <w:rPr>
                <w:sz w:val="24"/>
                <w:szCs w:val="24"/>
              </w:rPr>
              <w:t xml:space="preserve"> администрации района/МКУ «УМТО»</w:t>
            </w:r>
          </w:p>
        </w:tc>
        <w:tc>
          <w:tcPr>
            <w:tcW w:w="1276" w:type="dxa"/>
          </w:tcPr>
          <w:p w:rsidR="00980A33" w:rsidRPr="001E0868" w:rsidRDefault="00980A33" w:rsidP="001E0868">
            <w:pPr>
              <w:rPr>
                <w:sz w:val="24"/>
                <w:szCs w:val="24"/>
              </w:rPr>
            </w:pPr>
            <w:r w:rsidRPr="001E0868">
              <w:rPr>
                <w:sz w:val="24"/>
                <w:szCs w:val="24"/>
              </w:rPr>
              <w:t>всего</w:t>
            </w:r>
          </w:p>
        </w:tc>
        <w:tc>
          <w:tcPr>
            <w:tcW w:w="992" w:type="dxa"/>
          </w:tcPr>
          <w:p w:rsidR="00980A33" w:rsidRPr="001E0868" w:rsidRDefault="00980A33" w:rsidP="001E0868">
            <w:pPr>
              <w:rPr>
                <w:sz w:val="24"/>
                <w:szCs w:val="24"/>
              </w:rPr>
            </w:pPr>
            <w:r w:rsidRPr="001E0868">
              <w:rPr>
                <w:sz w:val="24"/>
                <w:szCs w:val="24"/>
              </w:rPr>
              <w:t>837,0</w:t>
            </w:r>
          </w:p>
        </w:tc>
        <w:tc>
          <w:tcPr>
            <w:tcW w:w="851" w:type="dxa"/>
          </w:tcPr>
          <w:p w:rsidR="00980A33" w:rsidRPr="001E0868" w:rsidRDefault="00980A33" w:rsidP="001E0868">
            <w:pPr>
              <w:ind w:left="-108"/>
              <w:rPr>
                <w:sz w:val="24"/>
                <w:szCs w:val="24"/>
              </w:rPr>
            </w:pPr>
          </w:p>
        </w:tc>
        <w:tc>
          <w:tcPr>
            <w:tcW w:w="5564" w:type="dxa"/>
            <w:gridSpan w:val="2"/>
          </w:tcPr>
          <w:p w:rsidR="00980A33" w:rsidRPr="001E0868" w:rsidRDefault="00980A33" w:rsidP="001E0868">
            <w:pPr>
              <w:ind w:left="-108"/>
              <w:rPr>
                <w:sz w:val="24"/>
                <w:szCs w:val="24"/>
              </w:rPr>
            </w:pPr>
          </w:p>
        </w:tc>
      </w:tr>
      <w:tr w:rsidR="00980A33" w:rsidRPr="001E0868" w:rsidTr="00980A33">
        <w:trPr>
          <w:trHeight w:val="181"/>
        </w:trPr>
        <w:tc>
          <w:tcPr>
            <w:tcW w:w="898" w:type="dxa"/>
            <w:vMerge/>
          </w:tcPr>
          <w:p w:rsidR="00980A33" w:rsidRPr="001E0868" w:rsidRDefault="00980A33" w:rsidP="00FC2EA5">
            <w:pPr>
              <w:jc w:val="center"/>
              <w:rPr>
                <w:sz w:val="24"/>
                <w:szCs w:val="24"/>
              </w:rPr>
            </w:pPr>
          </w:p>
        </w:tc>
        <w:tc>
          <w:tcPr>
            <w:tcW w:w="2497" w:type="dxa"/>
            <w:vMerge/>
          </w:tcPr>
          <w:p w:rsidR="00980A33" w:rsidRPr="001E0868" w:rsidRDefault="00980A33" w:rsidP="001E0868">
            <w:pPr>
              <w:rPr>
                <w:sz w:val="24"/>
                <w:szCs w:val="24"/>
              </w:rPr>
            </w:pPr>
          </w:p>
        </w:tc>
        <w:tc>
          <w:tcPr>
            <w:tcW w:w="1984" w:type="dxa"/>
            <w:vMerge/>
          </w:tcPr>
          <w:p w:rsidR="00980A33" w:rsidRPr="001E0868" w:rsidRDefault="00980A33" w:rsidP="001E0868">
            <w:pPr>
              <w:rPr>
                <w:sz w:val="24"/>
                <w:szCs w:val="24"/>
              </w:rPr>
            </w:pPr>
          </w:p>
        </w:tc>
        <w:tc>
          <w:tcPr>
            <w:tcW w:w="1276" w:type="dxa"/>
          </w:tcPr>
          <w:p w:rsidR="00980A33" w:rsidRPr="001E0868" w:rsidRDefault="00980A33" w:rsidP="001E0868">
            <w:pPr>
              <w:rPr>
                <w:sz w:val="24"/>
                <w:szCs w:val="24"/>
              </w:rPr>
            </w:pPr>
            <w:r w:rsidRPr="001E0868">
              <w:rPr>
                <w:sz w:val="24"/>
                <w:szCs w:val="24"/>
              </w:rPr>
              <w:t>местный бюджет</w:t>
            </w:r>
          </w:p>
        </w:tc>
        <w:tc>
          <w:tcPr>
            <w:tcW w:w="992" w:type="dxa"/>
          </w:tcPr>
          <w:p w:rsidR="00980A33" w:rsidRPr="001E0868" w:rsidRDefault="00980A33" w:rsidP="001E0868">
            <w:pPr>
              <w:rPr>
                <w:sz w:val="24"/>
                <w:szCs w:val="24"/>
              </w:rPr>
            </w:pPr>
            <w:r w:rsidRPr="001E0868">
              <w:rPr>
                <w:sz w:val="24"/>
                <w:szCs w:val="24"/>
              </w:rPr>
              <w:t>837,0</w:t>
            </w:r>
          </w:p>
        </w:tc>
        <w:tc>
          <w:tcPr>
            <w:tcW w:w="851" w:type="dxa"/>
          </w:tcPr>
          <w:p w:rsidR="00980A33" w:rsidRPr="001E0868" w:rsidRDefault="00980A33" w:rsidP="001E0868">
            <w:pPr>
              <w:ind w:left="-108" w:right="-108"/>
              <w:rPr>
                <w:sz w:val="24"/>
                <w:szCs w:val="24"/>
              </w:rPr>
            </w:pPr>
          </w:p>
        </w:tc>
        <w:tc>
          <w:tcPr>
            <w:tcW w:w="5564" w:type="dxa"/>
            <w:gridSpan w:val="2"/>
          </w:tcPr>
          <w:p w:rsidR="00980A33" w:rsidRPr="001E0868" w:rsidRDefault="00190175" w:rsidP="001E0868">
            <w:pPr>
              <w:ind w:left="-108" w:right="-108"/>
              <w:rPr>
                <w:sz w:val="24"/>
                <w:szCs w:val="24"/>
              </w:rPr>
            </w:pPr>
            <w:r>
              <w:rPr>
                <w:rFonts w:ascii="Tahoma" w:hAnsi="Tahoma" w:cs="Tahoma"/>
                <w:sz w:val="21"/>
                <w:szCs w:val="21"/>
              </w:rPr>
              <w:t>0187300010319001173</w:t>
            </w:r>
            <w:r>
              <w:rPr>
                <w:rFonts w:ascii="Tahoma" w:hAnsi="Tahoma" w:cs="Tahoma"/>
                <w:sz w:val="21"/>
                <w:szCs w:val="21"/>
              </w:rPr>
              <w:t xml:space="preserve">, </w:t>
            </w:r>
            <w:r>
              <w:rPr>
                <w:rFonts w:ascii="Tahoma" w:hAnsi="Tahoma" w:cs="Tahoma"/>
                <w:sz w:val="21"/>
                <w:szCs w:val="21"/>
              </w:rPr>
              <w:t>0187300010319001167</w:t>
            </w:r>
            <w:r>
              <w:rPr>
                <w:rFonts w:ascii="Tahoma" w:hAnsi="Tahoma" w:cs="Tahoma"/>
                <w:sz w:val="21"/>
                <w:szCs w:val="21"/>
              </w:rPr>
              <w:t xml:space="preserve">, </w:t>
            </w:r>
            <w:r>
              <w:rPr>
                <w:rFonts w:ascii="Tahoma" w:hAnsi="Tahoma" w:cs="Tahoma"/>
                <w:sz w:val="21"/>
                <w:szCs w:val="21"/>
              </w:rPr>
              <w:t>0187300010319001170</w:t>
            </w:r>
            <w:r>
              <w:rPr>
                <w:rFonts w:ascii="Tahoma" w:hAnsi="Tahoma" w:cs="Tahoma"/>
                <w:sz w:val="21"/>
                <w:szCs w:val="21"/>
              </w:rPr>
              <w:t xml:space="preserve">, </w:t>
            </w:r>
            <w:r>
              <w:rPr>
                <w:rFonts w:ascii="Tahoma" w:hAnsi="Tahoma" w:cs="Tahoma"/>
                <w:sz w:val="21"/>
                <w:szCs w:val="21"/>
              </w:rPr>
              <w:t>0187300010319001172</w:t>
            </w:r>
            <w:r>
              <w:rPr>
                <w:rFonts w:ascii="Tahoma" w:hAnsi="Tahoma" w:cs="Tahoma"/>
                <w:sz w:val="21"/>
                <w:szCs w:val="21"/>
              </w:rPr>
              <w:t xml:space="preserve">, </w:t>
            </w:r>
            <w:r>
              <w:rPr>
                <w:rFonts w:ascii="Tahoma" w:hAnsi="Tahoma" w:cs="Tahoma"/>
                <w:sz w:val="21"/>
                <w:szCs w:val="21"/>
              </w:rPr>
              <w:t>0187300010319001171</w:t>
            </w:r>
            <w:r>
              <w:rPr>
                <w:rFonts w:ascii="Tahoma" w:hAnsi="Tahoma" w:cs="Tahoma"/>
                <w:sz w:val="21"/>
                <w:szCs w:val="21"/>
              </w:rPr>
              <w:t xml:space="preserve">, </w:t>
            </w:r>
            <w:r>
              <w:rPr>
                <w:rFonts w:ascii="Tahoma" w:hAnsi="Tahoma" w:cs="Tahoma"/>
                <w:sz w:val="21"/>
                <w:szCs w:val="21"/>
              </w:rPr>
              <w:t>0187300010319001168</w:t>
            </w:r>
            <w:r>
              <w:rPr>
                <w:rFonts w:ascii="Tahoma" w:hAnsi="Tahoma" w:cs="Tahoma"/>
                <w:sz w:val="21"/>
                <w:szCs w:val="21"/>
              </w:rPr>
              <w:t xml:space="preserve">, </w:t>
            </w:r>
            <w:r>
              <w:rPr>
                <w:rFonts w:ascii="Tahoma" w:hAnsi="Tahoma" w:cs="Tahoma"/>
                <w:sz w:val="21"/>
                <w:szCs w:val="21"/>
              </w:rPr>
              <w:t>0187300010319001169</w:t>
            </w:r>
            <w:r>
              <w:rPr>
                <w:rFonts w:ascii="Tahoma" w:hAnsi="Tahoma" w:cs="Tahoma"/>
                <w:sz w:val="21"/>
                <w:szCs w:val="21"/>
              </w:rPr>
              <w:t xml:space="preserve">, </w:t>
            </w:r>
            <w:r w:rsidR="007E5AC7">
              <w:rPr>
                <w:rFonts w:ascii="Tahoma" w:hAnsi="Tahoma" w:cs="Tahoma"/>
                <w:sz w:val="21"/>
                <w:szCs w:val="21"/>
              </w:rPr>
              <w:t>0187300010319001209</w:t>
            </w:r>
          </w:p>
        </w:tc>
      </w:tr>
      <w:tr w:rsidR="00980A33" w:rsidRPr="001E0868" w:rsidTr="00980A33">
        <w:trPr>
          <w:trHeight w:val="181"/>
        </w:trPr>
        <w:tc>
          <w:tcPr>
            <w:tcW w:w="898" w:type="dxa"/>
            <w:vMerge w:val="restart"/>
          </w:tcPr>
          <w:p w:rsidR="00980A33" w:rsidRPr="001E0868" w:rsidRDefault="00980A33" w:rsidP="00FC2EA5">
            <w:pPr>
              <w:jc w:val="center"/>
              <w:rPr>
                <w:sz w:val="24"/>
                <w:szCs w:val="24"/>
              </w:rPr>
            </w:pPr>
            <w:r w:rsidRPr="001E0868">
              <w:rPr>
                <w:sz w:val="24"/>
                <w:szCs w:val="24"/>
              </w:rPr>
              <w:t>1.2.1.</w:t>
            </w:r>
          </w:p>
        </w:tc>
        <w:tc>
          <w:tcPr>
            <w:tcW w:w="2497" w:type="dxa"/>
            <w:vMerge w:val="restart"/>
          </w:tcPr>
          <w:p w:rsidR="00980A33" w:rsidRPr="001E0868" w:rsidRDefault="00980A33" w:rsidP="001E0868">
            <w:pPr>
              <w:rPr>
                <w:sz w:val="24"/>
                <w:szCs w:val="24"/>
              </w:rPr>
            </w:pPr>
            <w:r w:rsidRPr="001E0868">
              <w:rPr>
                <w:sz w:val="24"/>
                <w:szCs w:val="24"/>
              </w:rPr>
              <w:t>Развитие и поддержка корпоративной сети органов местного самоуправления</w:t>
            </w:r>
          </w:p>
        </w:tc>
        <w:tc>
          <w:tcPr>
            <w:tcW w:w="1984" w:type="dxa"/>
            <w:vMerge w:val="restart"/>
          </w:tcPr>
          <w:p w:rsidR="00980A33" w:rsidRPr="001E0868" w:rsidRDefault="00980A33" w:rsidP="001E0868">
            <w:pPr>
              <w:rPr>
                <w:sz w:val="24"/>
                <w:szCs w:val="24"/>
              </w:rPr>
            </w:pPr>
            <w:r w:rsidRPr="001E0868">
              <w:rPr>
                <w:sz w:val="24"/>
                <w:szCs w:val="24"/>
              </w:rPr>
              <w:t xml:space="preserve">отдел по информатизации и сетевым </w:t>
            </w:r>
            <w:r>
              <w:rPr>
                <w:sz w:val="24"/>
                <w:szCs w:val="24"/>
              </w:rPr>
              <w:t>ресурсам администрации района/</w:t>
            </w:r>
            <w:r w:rsidRPr="001E0868">
              <w:rPr>
                <w:sz w:val="24"/>
                <w:szCs w:val="24"/>
              </w:rPr>
              <w:t>МКУ «УМТО»</w:t>
            </w:r>
          </w:p>
        </w:tc>
        <w:tc>
          <w:tcPr>
            <w:tcW w:w="1276" w:type="dxa"/>
          </w:tcPr>
          <w:p w:rsidR="00980A33" w:rsidRPr="001E0868" w:rsidRDefault="00980A33" w:rsidP="001E0868">
            <w:pPr>
              <w:rPr>
                <w:sz w:val="24"/>
                <w:szCs w:val="24"/>
              </w:rPr>
            </w:pPr>
            <w:r w:rsidRPr="001E0868">
              <w:rPr>
                <w:sz w:val="24"/>
                <w:szCs w:val="24"/>
              </w:rPr>
              <w:t>всего</w:t>
            </w:r>
          </w:p>
        </w:tc>
        <w:tc>
          <w:tcPr>
            <w:tcW w:w="992" w:type="dxa"/>
          </w:tcPr>
          <w:p w:rsidR="00980A33" w:rsidRPr="001E0868" w:rsidRDefault="00980A33" w:rsidP="001E0868">
            <w:pPr>
              <w:rPr>
                <w:sz w:val="24"/>
                <w:szCs w:val="24"/>
              </w:rPr>
            </w:pPr>
            <w:r w:rsidRPr="001E0868">
              <w:rPr>
                <w:sz w:val="24"/>
                <w:szCs w:val="24"/>
              </w:rPr>
              <w:t>600,0</w:t>
            </w:r>
          </w:p>
        </w:tc>
        <w:tc>
          <w:tcPr>
            <w:tcW w:w="851" w:type="dxa"/>
          </w:tcPr>
          <w:p w:rsidR="00980A33" w:rsidRPr="001E0868" w:rsidRDefault="00980A33" w:rsidP="001E0868">
            <w:pPr>
              <w:ind w:right="-108"/>
              <w:rPr>
                <w:sz w:val="24"/>
                <w:szCs w:val="24"/>
              </w:rPr>
            </w:pPr>
          </w:p>
        </w:tc>
        <w:tc>
          <w:tcPr>
            <w:tcW w:w="5564" w:type="dxa"/>
            <w:gridSpan w:val="2"/>
          </w:tcPr>
          <w:p w:rsidR="00980A33" w:rsidRPr="001E0868" w:rsidRDefault="00980A33" w:rsidP="001E0868">
            <w:pPr>
              <w:ind w:right="-108"/>
              <w:rPr>
                <w:sz w:val="24"/>
                <w:szCs w:val="24"/>
              </w:rPr>
            </w:pPr>
          </w:p>
        </w:tc>
      </w:tr>
      <w:tr w:rsidR="00980A33" w:rsidRPr="001E0868" w:rsidTr="00980A33">
        <w:trPr>
          <w:trHeight w:val="181"/>
        </w:trPr>
        <w:tc>
          <w:tcPr>
            <w:tcW w:w="898" w:type="dxa"/>
            <w:vMerge/>
          </w:tcPr>
          <w:p w:rsidR="00980A33" w:rsidRPr="001E0868" w:rsidRDefault="00980A33" w:rsidP="00FC2EA5">
            <w:pPr>
              <w:jc w:val="center"/>
              <w:rPr>
                <w:sz w:val="24"/>
                <w:szCs w:val="24"/>
              </w:rPr>
            </w:pPr>
          </w:p>
        </w:tc>
        <w:tc>
          <w:tcPr>
            <w:tcW w:w="2497" w:type="dxa"/>
            <w:vMerge/>
          </w:tcPr>
          <w:p w:rsidR="00980A33" w:rsidRPr="001E0868" w:rsidRDefault="00980A33" w:rsidP="001E0868">
            <w:pPr>
              <w:rPr>
                <w:sz w:val="24"/>
                <w:szCs w:val="24"/>
              </w:rPr>
            </w:pPr>
          </w:p>
        </w:tc>
        <w:tc>
          <w:tcPr>
            <w:tcW w:w="1984" w:type="dxa"/>
            <w:vMerge/>
          </w:tcPr>
          <w:p w:rsidR="00980A33" w:rsidRPr="001E0868" w:rsidRDefault="00980A33" w:rsidP="001E0868">
            <w:pPr>
              <w:rPr>
                <w:sz w:val="24"/>
                <w:szCs w:val="24"/>
              </w:rPr>
            </w:pPr>
          </w:p>
        </w:tc>
        <w:tc>
          <w:tcPr>
            <w:tcW w:w="1276" w:type="dxa"/>
          </w:tcPr>
          <w:p w:rsidR="00980A33" w:rsidRPr="001E0868" w:rsidRDefault="00980A33" w:rsidP="001E0868">
            <w:pPr>
              <w:rPr>
                <w:sz w:val="24"/>
                <w:szCs w:val="24"/>
              </w:rPr>
            </w:pPr>
            <w:r w:rsidRPr="001E0868">
              <w:rPr>
                <w:sz w:val="24"/>
                <w:szCs w:val="24"/>
              </w:rPr>
              <w:t>местный бюджет</w:t>
            </w:r>
          </w:p>
        </w:tc>
        <w:tc>
          <w:tcPr>
            <w:tcW w:w="992" w:type="dxa"/>
          </w:tcPr>
          <w:p w:rsidR="00980A33" w:rsidRPr="001E0868" w:rsidRDefault="00980A33" w:rsidP="001E0868">
            <w:pPr>
              <w:rPr>
                <w:sz w:val="24"/>
                <w:szCs w:val="24"/>
              </w:rPr>
            </w:pPr>
            <w:r w:rsidRPr="001E0868">
              <w:rPr>
                <w:sz w:val="24"/>
                <w:szCs w:val="24"/>
              </w:rPr>
              <w:t>600,0</w:t>
            </w:r>
          </w:p>
        </w:tc>
        <w:tc>
          <w:tcPr>
            <w:tcW w:w="851" w:type="dxa"/>
          </w:tcPr>
          <w:p w:rsidR="00980A33" w:rsidRPr="001E0868" w:rsidRDefault="00980A33" w:rsidP="001E0868">
            <w:pPr>
              <w:ind w:right="-108"/>
              <w:rPr>
                <w:sz w:val="24"/>
                <w:szCs w:val="24"/>
              </w:rPr>
            </w:pPr>
          </w:p>
        </w:tc>
        <w:tc>
          <w:tcPr>
            <w:tcW w:w="5564" w:type="dxa"/>
            <w:gridSpan w:val="2"/>
          </w:tcPr>
          <w:p w:rsidR="00980A33" w:rsidRPr="001E0868" w:rsidRDefault="00190175" w:rsidP="001E0868">
            <w:pPr>
              <w:ind w:right="-108"/>
              <w:rPr>
                <w:sz w:val="24"/>
                <w:szCs w:val="24"/>
              </w:rPr>
            </w:pPr>
            <w:r>
              <w:rPr>
                <w:rFonts w:ascii="Tahoma" w:hAnsi="Tahoma" w:cs="Tahoma"/>
                <w:sz w:val="21"/>
                <w:szCs w:val="21"/>
              </w:rPr>
              <w:t>0187300010319001190</w:t>
            </w:r>
            <w:r>
              <w:rPr>
                <w:rFonts w:ascii="Tahoma" w:hAnsi="Tahoma" w:cs="Tahoma"/>
                <w:sz w:val="21"/>
                <w:szCs w:val="21"/>
              </w:rPr>
              <w:t xml:space="preserve">, </w:t>
            </w:r>
            <w:r w:rsidR="00437564">
              <w:rPr>
                <w:rFonts w:ascii="Tahoma" w:hAnsi="Tahoma" w:cs="Tahoma"/>
                <w:sz w:val="21"/>
                <w:szCs w:val="21"/>
              </w:rPr>
              <w:t>0187300010319001188</w:t>
            </w:r>
          </w:p>
        </w:tc>
      </w:tr>
      <w:tr w:rsidR="00980A33" w:rsidRPr="001E0868" w:rsidTr="00980A33">
        <w:trPr>
          <w:trHeight w:val="181"/>
        </w:trPr>
        <w:tc>
          <w:tcPr>
            <w:tcW w:w="898" w:type="dxa"/>
            <w:vMerge w:val="restart"/>
          </w:tcPr>
          <w:p w:rsidR="00980A33" w:rsidRPr="001E0868" w:rsidRDefault="00980A33" w:rsidP="00FC2EA5">
            <w:pPr>
              <w:jc w:val="center"/>
              <w:rPr>
                <w:sz w:val="24"/>
                <w:szCs w:val="24"/>
              </w:rPr>
            </w:pPr>
            <w:r w:rsidRPr="001E0868">
              <w:rPr>
                <w:sz w:val="24"/>
                <w:szCs w:val="24"/>
              </w:rPr>
              <w:t>1.2.2.</w:t>
            </w:r>
          </w:p>
        </w:tc>
        <w:tc>
          <w:tcPr>
            <w:tcW w:w="2497" w:type="dxa"/>
            <w:vMerge w:val="restart"/>
          </w:tcPr>
          <w:p w:rsidR="00980A33" w:rsidRPr="001E0868" w:rsidRDefault="00980A33" w:rsidP="001E0868">
            <w:pPr>
              <w:rPr>
                <w:sz w:val="24"/>
                <w:szCs w:val="24"/>
              </w:rPr>
            </w:pPr>
            <w:r w:rsidRPr="001E0868">
              <w:rPr>
                <w:sz w:val="24"/>
                <w:szCs w:val="24"/>
              </w:rPr>
              <w:t xml:space="preserve">Модернизация системы электронного документооборота в органах местного </w:t>
            </w:r>
            <w:r w:rsidRPr="001E0868">
              <w:rPr>
                <w:sz w:val="24"/>
                <w:szCs w:val="24"/>
              </w:rPr>
              <w:lastRenderedPageBreak/>
              <w:t>самоуправления района</w:t>
            </w:r>
          </w:p>
          <w:p w:rsidR="00980A33" w:rsidRPr="001E0868" w:rsidRDefault="00980A33" w:rsidP="001E0868">
            <w:pPr>
              <w:rPr>
                <w:sz w:val="24"/>
                <w:szCs w:val="24"/>
              </w:rPr>
            </w:pPr>
          </w:p>
        </w:tc>
        <w:tc>
          <w:tcPr>
            <w:tcW w:w="1984" w:type="dxa"/>
            <w:vMerge w:val="restart"/>
          </w:tcPr>
          <w:p w:rsidR="00980A33" w:rsidRPr="001E0868" w:rsidRDefault="00980A33" w:rsidP="001E0868">
            <w:pPr>
              <w:rPr>
                <w:sz w:val="24"/>
                <w:szCs w:val="24"/>
              </w:rPr>
            </w:pPr>
            <w:r w:rsidRPr="001E0868">
              <w:rPr>
                <w:sz w:val="24"/>
                <w:szCs w:val="24"/>
              </w:rPr>
              <w:lastRenderedPageBreak/>
              <w:t>отдел по информатизации и сетевым</w:t>
            </w:r>
            <w:r>
              <w:rPr>
                <w:sz w:val="24"/>
                <w:szCs w:val="24"/>
              </w:rPr>
              <w:t xml:space="preserve"> ресурсам администрации </w:t>
            </w:r>
            <w:r>
              <w:rPr>
                <w:sz w:val="24"/>
                <w:szCs w:val="24"/>
              </w:rPr>
              <w:lastRenderedPageBreak/>
              <w:t>района/</w:t>
            </w:r>
            <w:r w:rsidRPr="001E0868">
              <w:rPr>
                <w:sz w:val="24"/>
                <w:szCs w:val="24"/>
              </w:rPr>
              <w:t>МКУ «УМТО»</w:t>
            </w:r>
          </w:p>
        </w:tc>
        <w:tc>
          <w:tcPr>
            <w:tcW w:w="1276" w:type="dxa"/>
          </w:tcPr>
          <w:p w:rsidR="00980A33" w:rsidRPr="001E0868" w:rsidRDefault="00980A33" w:rsidP="001E0868">
            <w:pPr>
              <w:rPr>
                <w:sz w:val="24"/>
                <w:szCs w:val="24"/>
              </w:rPr>
            </w:pPr>
            <w:r w:rsidRPr="001E0868">
              <w:rPr>
                <w:sz w:val="24"/>
                <w:szCs w:val="24"/>
              </w:rPr>
              <w:lastRenderedPageBreak/>
              <w:t xml:space="preserve">всего </w:t>
            </w:r>
          </w:p>
        </w:tc>
        <w:tc>
          <w:tcPr>
            <w:tcW w:w="992" w:type="dxa"/>
          </w:tcPr>
          <w:p w:rsidR="00980A33" w:rsidRPr="001E0868" w:rsidRDefault="00980A33" w:rsidP="001E0868">
            <w:pPr>
              <w:rPr>
                <w:sz w:val="24"/>
                <w:szCs w:val="24"/>
              </w:rPr>
            </w:pPr>
            <w:r w:rsidRPr="001E0868">
              <w:rPr>
                <w:sz w:val="24"/>
                <w:szCs w:val="24"/>
              </w:rPr>
              <w:t>400,0</w:t>
            </w:r>
          </w:p>
        </w:tc>
        <w:tc>
          <w:tcPr>
            <w:tcW w:w="851" w:type="dxa"/>
          </w:tcPr>
          <w:p w:rsidR="00980A33" w:rsidRPr="001E0868" w:rsidRDefault="00980A33" w:rsidP="001E0868">
            <w:pPr>
              <w:ind w:right="-108"/>
              <w:rPr>
                <w:sz w:val="24"/>
                <w:szCs w:val="24"/>
              </w:rPr>
            </w:pPr>
          </w:p>
        </w:tc>
        <w:tc>
          <w:tcPr>
            <w:tcW w:w="5564" w:type="dxa"/>
            <w:gridSpan w:val="2"/>
          </w:tcPr>
          <w:p w:rsidR="00980A33" w:rsidRPr="001E0868" w:rsidRDefault="00980A33" w:rsidP="001E0868">
            <w:pPr>
              <w:ind w:right="-108"/>
              <w:rPr>
                <w:sz w:val="24"/>
                <w:szCs w:val="24"/>
              </w:rPr>
            </w:pPr>
          </w:p>
        </w:tc>
      </w:tr>
      <w:tr w:rsidR="00980A33" w:rsidRPr="001E0868" w:rsidTr="00980A33">
        <w:trPr>
          <w:trHeight w:val="181"/>
        </w:trPr>
        <w:tc>
          <w:tcPr>
            <w:tcW w:w="898" w:type="dxa"/>
            <w:vMerge/>
          </w:tcPr>
          <w:p w:rsidR="00980A33" w:rsidRPr="001E0868" w:rsidRDefault="00980A33" w:rsidP="00FC2EA5">
            <w:pPr>
              <w:jc w:val="center"/>
              <w:rPr>
                <w:sz w:val="24"/>
                <w:szCs w:val="24"/>
              </w:rPr>
            </w:pPr>
          </w:p>
        </w:tc>
        <w:tc>
          <w:tcPr>
            <w:tcW w:w="2497" w:type="dxa"/>
            <w:vMerge/>
          </w:tcPr>
          <w:p w:rsidR="00980A33" w:rsidRPr="001E0868" w:rsidRDefault="00980A33" w:rsidP="001E0868">
            <w:pPr>
              <w:rPr>
                <w:sz w:val="24"/>
                <w:szCs w:val="24"/>
              </w:rPr>
            </w:pPr>
          </w:p>
        </w:tc>
        <w:tc>
          <w:tcPr>
            <w:tcW w:w="1984" w:type="dxa"/>
            <w:vMerge/>
          </w:tcPr>
          <w:p w:rsidR="00980A33" w:rsidRPr="001E0868" w:rsidRDefault="00980A33" w:rsidP="001E0868">
            <w:pPr>
              <w:rPr>
                <w:sz w:val="24"/>
                <w:szCs w:val="24"/>
              </w:rPr>
            </w:pPr>
          </w:p>
        </w:tc>
        <w:tc>
          <w:tcPr>
            <w:tcW w:w="1276" w:type="dxa"/>
          </w:tcPr>
          <w:p w:rsidR="00980A33" w:rsidRPr="001E0868" w:rsidRDefault="00980A33" w:rsidP="001E0868">
            <w:pPr>
              <w:rPr>
                <w:sz w:val="24"/>
                <w:szCs w:val="24"/>
              </w:rPr>
            </w:pPr>
            <w:r w:rsidRPr="001E0868">
              <w:rPr>
                <w:sz w:val="24"/>
                <w:szCs w:val="24"/>
              </w:rPr>
              <w:t>местный бюджет</w:t>
            </w:r>
          </w:p>
        </w:tc>
        <w:tc>
          <w:tcPr>
            <w:tcW w:w="992" w:type="dxa"/>
          </w:tcPr>
          <w:p w:rsidR="00980A33" w:rsidRPr="001E0868" w:rsidRDefault="00980A33" w:rsidP="001E0868">
            <w:pPr>
              <w:rPr>
                <w:sz w:val="24"/>
                <w:szCs w:val="24"/>
              </w:rPr>
            </w:pPr>
            <w:r w:rsidRPr="001E0868">
              <w:rPr>
                <w:sz w:val="24"/>
                <w:szCs w:val="24"/>
              </w:rPr>
              <w:t>400,0</w:t>
            </w:r>
          </w:p>
        </w:tc>
        <w:tc>
          <w:tcPr>
            <w:tcW w:w="851" w:type="dxa"/>
          </w:tcPr>
          <w:p w:rsidR="00980A33" w:rsidRPr="001E0868" w:rsidRDefault="00980A33" w:rsidP="001E0868">
            <w:pPr>
              <w:ind w:right="-108"/>
              <w:rPr>
                <w:sz w:val="24"/>
                <w:szCs w:val="24"/>
              </w:rPr>
            </w:pPr>
          </w:p>
        </w:tc>
        <w:tc>
          <w:tcPr>
            <w:tcW w:w="5564" w:type="dxa"/>
            <w:gridSpan w:val="2"/>
          </w:tcPr>
          <w:p w:rsidR="00980A33" w:rsidRPr="001E0868" w:rsidRDefault="00980A33" w:rsidP="001E0868">
            <w:pPr>
              <w:ind w:right="-108"/>
              <w:rPr>
                <w:sz w:val="24"/>
                <w:szCs w:val="24"/>
              </w:rPr>
            </w:pPr>
            <w:r w:rsidRPr="00320387">
              <w:rPr>
                <w:sz w:val="24"/>
                <w:szCs w:val="24"/>
              </w:rPr>
              <w:t>0187300010318001478</w:t>
            </w:r>
            <w:r>
              <w:rPr>
                <w:sz w:val="24"/>
                <w:szCs w:val="24"/>
              </w:rPr>
              <w:t xml:space="preserve">, </w:t>
            </w:r>
            <w:r w:rsidRPr="00320387">
              <w:rPr>
                <w:sz w:val="24"/>
                <w:szCs w:val="24"/>
              </w:rPr>
              <w:t>0187300010319000897</w:t>
            </w:r>
          </w:p>
        </w:tc>
      </w:tr>
      <w:tr w:rsidR="00980A33" w:rsidRPr="001E0868" w:rsidTr="00980A33">
        <w:trPr>
          <w:trHeight w:val="181"/>
        </w:trPr>
        <w:tc>
          <w:tcPr>
            <w:tcW w:w="898" w:type="dxa"/>
            <w:vMerge w:val="restart"/>
          </w:tcPr>
          <w:p w:rsidR="00980A33" w:rsidRPr="001E0868" w:rsidRDefault="00980A33" w:rsidP="00FC2EA5">
            <w:pPr>
              <w:jc w:val="center"/>
              <w:rPr>
                <w:sz w:val="24"/>
                <w:szCs w:val="24"/>
              </w:rPr>
            </w:pPr>
            <w:r w:rsidRPr="001E0868">
              <w:rPr>
                <w:sz w:val="24"/>
                <w:szCs w:val="24"/>
              </w:rPr>
              <w:lastRenderedPageBreak/>
              <w:t>1.2.3.</w:t>
            </w:r>
          </w:p>
        </w:tc>
        <w:tc>
          <w:tcPr>
            <w:tcW w:w="2497" w:type="dxa"/>
            <w:vMerge w:val="restart"/>
          </w:tcPr>
          <w:p w:rsidR="00980A33" w:rsidRPr="001E0868" w:rsidRDefault="00980A33" w:rsidP="001E0868">
            <w:pPr>
              <w:rPr>
                <w:sz w:val="24"/>
                <w:szCs w:val="24"/>
              </w:rPr>
            </w:pPr>
            <w:r w:rsidRPr="001E0868">
              <w:rPr>
                <w:sz w:val="24"/>
                <w:szCs w:val="24"/>
              </w:rPr>
              <w:t>Обеспечение технической защиты информации</w:t>
            </w:r>
          </w:p>
          <w:p w:rsidR="00980A33" w:rsidRPr="001E0868" w:rsidRDefault="00980A33" w:rsidP="001E0868">
            <w:pPr>
              <w:rPr>
                <w:sz w:val="24"/>
                <w:szCs w:val="24"/>
              </w:rPr>
            </w:pPr>
          </w:p>
        </w:tc>
        <w:tc>
          <w:tcPr>
            <w:tcW w:w="1984" w:type="dxa"/>
            <w:vMerge w:val="restart"/>
          </w:tcPr>
          <w:p w:rsidR="00980A33" w:rsidRPr="001E0868" w:rsidRDefault="00980A33" w:rsidP="001E0868">
            <w:pPr>
              <w:rPr>
                <w:sz w:val="24"/>
                <w:szCs w:val="24"/>
              </w:rPr>
            </w:pPr>
            <w:r w:rsidRPr="001E0868">
              <w:rPr>
                <w:sz w:val="24"/>
                <w:szCs w:val="24"/>
              </w:rPr>
              <w:t>отдел по информатизации и сетевым ресурсам администрации района/ МКУ «УМТО»</w:t>
            </w:r>
          </w:p>
        </w:tc>
        <w:tc>
          <w:tcPr>
            <w:tcW w:w="1276" w:type="dxa"/>
          </w:tcPr>
          <w:p w:rsidR="00980A33" w:rsidRPr="001E0868" w:rsidRDefault="00980A33" w:rsidP="001E0868">
            <w:pPr>
              <w:rPr>
                <w:sz w:val="24"/>
                <w:szCs w:val="24"/>
              </w:rPr>
            </w:pPr>
            <w:r w:rsidRPr="001E0868">
              <w:rPr>
                <w:sz w:val="24"/>
                <w:szCs w:val="24"/>
              </w:rPr>
              <w:t xml:space="preserve">всего </w:t>
            </w:r>
          </w:p>
        </w:tc>
        <w:tc>
          <w:tcPr>
            <w:tcW w:w="992" w:type="dxa"/>
          </w:tcPr>
          <w:p w:rsidR="00980A33" w:rsidRPr="001E0868" w:rsidRDefault="00CC4D3A" w:rsidP="001E0868">
            <w:pPr>
              <w:rPr>
                <w:sz w:val="24"/>
                <w:szCs w:val="24"/>
              </w:rPr>
            </w:pPr>
            <w:r>
              <w:rPr>
                <w:sz w:val="24"/>
                <w:szCs w:val="24"/>
              </w:rPr>
              <w:t>1977,8</w:t>
            </w:r>
          </w:p>
        </w:tc>
        <w:tc>
          <w:tcPr>
            <w:tcW w:w="851" w:type="dxa"/>
          </w:tcPr>
          <w:p w:rsidR="00980A33" w:rsidRPr="001E0868" w:rsidRDefault="00980A33" w:rsidP="001E0868">
            <w:pPr>
              <w:ind w:right="-108"/>
              <w:rPr>
                <w:sz w:val="24"/>
                <w:szCs w:val="24"/>
              </w:rPr>
            </w:pPr>
          </w:p>
        </w:tc>
        <w:tc>
          <w:tcPr>
            <w:tcW w:w="5564" w:type="dxa"/>
            <w:gridSpan w:val="2"/>
          </w:tcPr>
          <w:p w:rsidR="00980A33" w:rsidRPr="001E0868" w:rsidRDefault="00980A33" w:rsidP="001E0868">
            <w:pPr>
              <w:ind w:right="-108"/>
              <w:rPr>
                <w:sz w:val="24"/>
                <w:szCs w:val="24"/>
              </w:rPr>
            </w:pPr>
          </w:p>
        </w:tc>
      </w:tr>
      <w:tr w:rsidR="00980A33" w:rsidRPr="001E0868" w:rsidTr="00980A33">
        <w:trPr>
          <w:trHeight w:val="181"/>
        </w:trPr>
        <w:tc>
          <w:tcPr>
            <w:tcW w:w="898" w:type="dxa"/>
            <w:vMerge/>
          </w:tcPr>
          <w:p w:rsidR="00980A33" w:rsidRPr="001E0868" w:rsidRDefault="00980A33" w:rsidP="00FC2EA5">
            <w:pPr>
              <w:jc w:val="center"/>
              <w:rPr>
                <w:sz w:val="24"/>
                <w:szCs w:val="24"/>
              </w:rPr>
            </w:pPr>
          </w:p>
        </w:tc>
        <w:tc>
          <w:tcPr>
            <w:tcW w:w="2497" w:type="dxa"/>
            <w:vMerge/>
          </w:tcPr>
          <w:p w:rsidR="00980A33" w:rsidRPr="001E0868" w:rsidRDefault="00980A33" w:rsidP="001E0868">
            <w:pPr>
              <w:rPr>
                <w:sz w:val="24"/>
                <w:szCs w:val="24"/>
              </w:rPr>
            </w:pPr>
          </w:p>
        </w:tc>
        <w:tc>
          <w:tcPr>
            <w:tcW w:w="1984" w:type="dxa"/>
            <w:vMerge/>
          </w:tcPr>
          <w:p w:rsidR="00980A33" w:rsidRPr="001E0868" w:rsidRDefault="00980A33" w:rsidP="001E0868">
            <w:pPr>
              <w:rPr>
                <w:sz w:val="24"/>
                <w:szCs w:val="24"/>
              </w:rPr>
            </w:pPr>
          </w:p>
        </w:tc>
        <w:tc>
          <w:tcPr>
            <w:tcW w:w="1276" w:type="dxa"/>
          </w:tcPr>
          <w:p w:rsidR="00980A33" w:rsidRPr="001E0868" w:rsidRDefault="00980A33" w:rsidP="001E0868">
            <w:pPr>
              <w:rPr>
                <w:sz w:val="24"/>
                <w:szCs w:val="24"/>
              </w:rPr>
            </w:pPr>
            <w:r w:rsidRPr="001E0868">
              <w:rPr>
                <w:sz w:val="24"/>
                <w:szCs w:val="24"/>
              </w:rPr>
              <w:t>местный бюджет</w:t>
            </w:r>
          </w:p>
        </w:tc>
        <w:tc>
          <w:tcPr>
            <w:tcW w:w="992" w:type="dxa"/>
          </w:tcPr>
          <w:p w:rsidR="00980A33" w:rsidRPr="001E0868" w:rsidRDefault="00CC4D3A" w:rsidP="001E0868">
            <w:pPr>
              <w:rPr>
                <w:sz w:val="24"/>
                <w:szCs w:val="24"/>
              </w:rPr>
            </w:pPr>
            <w:r>
              <w:rPr>
                <w:sz w:val="24"/>
                <w:szCs w:val="24"/>
              </w:rPr>
              <w:t>1977,8</w:t>
            </w:r>
          </w:p>
        </w:tc>
        <w:tc>
          <w:tcPr>
            <w:tcW w:w="851" w:type="dxa"/>
          </w:tcPr>
          <w:p w:rsidR="00980A33" w:rsidRPr="001E0868" w:rsidRDefault="00980A33" w:rsidP="001E0868">
            <w:pPr>
              <w:ind w:right="-108"/>
              <w:rPr>
                <w:sz w:val="24"/>
                <w:szCs w:val="24"/>
              </w:rPr>
            </w:pPr>
          </w:p>
        </w:tc>
        <w:tc>
          <w:tcPr>
            <w:tcW w:w="5564" w:type="dxa"/>
            <w:gridSpan w:val="2"/>
          </w:tcPr>
          <w:p w:rsidR="00980A33" w:rsidRPr="001E0868" w:rsidRDefault="00C737C8" w:rsidP="001E0868">
            <w:pPr>
              <w:ind w:right="-108"/>
              <w:rPr>
                <w:sz w:val="24"/>
                <w:szCs w:val="24"/>
              </w:rPr>
            </w:pPr>
            <w:r>
              <w:rPr>
                <w:rFonts w:ascii="Tahoma" w:hAnsi="Tahoma" w:cs="Tahoma"/>
                <w:sz w:val="21"/>
                <w:szCs w:val="21"/>
              </w:rPr>
              <w:t>0187300010320000040</w:t>
            </w:r>
            <w:r>
              <w:rPr>
                <w:rFonts w:ascii="Tahoma" w:hAnsi="Tahoma" w:cs="Tahoma"/>
                <w:sz w:val="21"/>
                <w:szCs w:val="21"/>
              </w:rPr>
              <w:t xml:space="preserve">, </w:t>
            </w:r>
            <w:r>
              <w:rPr>
                <w:rFonts w:ascii="Tahoma" w:hAnsi="Tahoma" w:cs="Tahoma"/>
                <w:sz w:val="21"/>
                <w:szCs w:val="21"/>
              </w:rPr>
              <w:t>0187300010320000036</w:t>
            </w:r>
          </w:p>
        </w:tc>
      </w:tr>
      <w:tr w:rsidR="00980A33" w:rsidRPr="001E0868" w:rsidTr="00980A33">
        <w:trPr>
          <w:trHeight w:val="181"/>
        </w:trPr>
        <w:tc>
          <w:tcPr>
            <w:tcW w:w="898" w:type="dxa"/>
            <w:vMerge w:val="restart"/>
          </w:tcPr>
          <w:p w:rsidR="00980A33" w:rsidRPr="001E0868" w:rsidRDefault="00980A33" w:rsidP="00FC2EA5">
            <w:pPr>
              <w:jc w:val="center"/>
              <w:rPr>
                <w:sz w:val="24"/>
                <w:szCs w:val="24"/>
              </w:rPr>
            </w:pPr>
            <w:r w:rsidRPr="001E0868">
              <w:rPr>
                <w:sz w:val="24"/>
                <w:szCs w:val="24"/>
              </w:rPr>
              <w:t>1.2.4.</w:t>
            </w:r>
          </w:p>
        </w:tc>
        <w:tc>
          <w:tcPr>
            <w:tcW w:w="2497" w:type="dxa"/>
            <w:vMerge w:val="restart"/>
          </w:tcPr>
          <w:p w:rsidR="00980A33" w:rsidRPr="001E0868" w:rsidRDefault="00980A33" w:rsidP="001E0868">
            <w:pPr>
              <w:rPr>
                <w:sz w:val="24"/>
                <w:szCs w:val="24"/>
              </w:rPr>
            </w:pPr>
            <w:r w:rsidRPr="001E0868">
              <w:rPr>
                <w:sz w:val="24"/>
                <w:szCs w:val="24"/>
              </w:rPr>
              <w:t>Формирование информационных ресурсов и обеспечение доступа к ним с помощью интернет-сайтов, порталов и информационных систем</w:t>
            </w:r>
          </w:p>
        </w:tc>
        <w:tc>
          <w:tcPr>
            <w:tcW w:w="1984" w:type="dxa"/>
            <w:vMerge w:val="restart"/>
          </w:tcPr>
          <w:p w:rsidR="00980A33" w:rsidRPr="001E0868" w:rsidRDefault="00980A33" w:rsidP="001E0868">
            <w:pPr>
              <w:rPr>
                <w:sz w:val="24"/>
                <w:szCs w:val="24"/>
              </w:rPr>
            </w:pPr>
            <w:r w:rsidRPr="001E0868">
              <w:rPr>
                <w:sz w:val="24"/>
                <w:szCs w:val="24"/>
              </w:rPr>
              <w:t>отдел по информатизации и сетевым</w:t>
            </w:r>
            <w:r>
              <w:rPr>
                <w:sz w:val="24"/>
                <w:szCs w:val="24"/>
              </w:rPr>
              <w:t xml:space="preserve"> ресурсам администрации района/</w:t>
            </w:r>
            <w:r w:rsidRPr="001E0868">
              <w:rPr>
                <w:sz w:val="24"/>
                <w:szCs w:val="24"/>
              </w:rPr>
              <w:t>МКУ «УМТО»</w:t>
            </w:r>
          </w:p>
        </w:tc>
        <w:tc>
          <w:tcPr>
            <w:tcW w:w="1276" w:type="dxa"/>
          </w:tcPr>
          <w:p w:rsidR="00980A33" w:rsidRPr="001E0868" w:rsidRDefault="00980A33" w:rsidP="001E0868">
            <w:pPr>
              <w:rPr>
                <w:sz w:val="24"/>
                <w:szCs w:val="24"/>
              </w:rPr>
            </w:pPr>
            <w:r w:rsidRPr="001E0868">
              <w:rPr>
                <w:sz w:val="24"/>
                <w:szCs w:val="24"/>
              </w:rPr>
              <w:t xml:space="preserve">всего </w:t>
            </w:r>
          </w:p>
        </w:tc>
        <w:tc>
          <w:tcPr>
            <w:tcW w:w="992" w:type="dxa"/>
          </w:tcPr>
          <w:p w:rsidR="00980A33" w:rsidRPr="001E0868" w:rsidRDefault="00CC4D3A" w:rsidP="001E0868">
            <w:pPr>
              <w:rPr>
                <w:sz w:val="24"/>
                <w:szCs w:val="24"/>
              </w:rPr>
            </w:pPr>
            <w:r>
              <w:rPr>
                <w:sz w:val="24"/>
                <w:szCs w:val="24"/>
              </w:rPr>
              <w:t>300,0</w:t>
            </w:r>
          </w:p>
        </w:tc>
        <w:tc>
          <w:tcPr>
            <w:tcW w:w="851" w:type="dxa"/>
          </w:tcPr>
          <w:p w:rsidR="00980A33" w:rsidRPr="001E0868" w:rsidRDefault="00980A33" w:rsidP="001E0868">
            <w:pPr>
              <w:ind w:right="-108"/>
              <w:rPr>
                <w:sz w:val="24"/>
                <w:szCs w:val="24"/>
              </w:rPr>
            </w:pPr>
          </w:p>
        </w:tc>
        <w:tc>
          <w:tcPr>
            <w:tcW w:w="5564" w:type="dxa"/>
            <w:gridSpan w:val="2"/>
          </w:tcPr>
          <w:p w:rsidR="00980A33" w:rsidRPr="001E0868" w:rsidRDefault="00980A33" w:rsidP="001E0868">
            <w:pPr>
              <w:ind w:right="-108"/>
              <w:rPr>
                <w:sz w:val="24"/>
                <w:szCs w:val="24"/>
              </w:rPr>
            </w:pPr>
          </w:p>
        </w:tc>
      </w:tr>
      <w:tr w:rsidR="00980A33" w:rsidRPr="001E0868" w:rsidTr="00980A33">
        <w:trPr>
          <w:trHeight w:val="181"/>
        </w:trPr>
        <w:tc>
          <w:tcPr>
            <w:tcW w:w="898" w:type="dxa"/>
            <w:vMerge/>
          </w:tcPr>
          <w:p w:rsidR="00980A33" w:rsidRPr="001E0868" w:rsidRDefault="00980A33" w:rsidP="001E0868">
            <w:pPr>
              <w:rPr>
                <w:sz w:val="24"/>
                <w:szCs w:val="24"/>
              </w:rPr>
            </w:pPr>
          </w:p>
        </w:tc>
        <w:tc>
          <w:tcPr>
            <w:tcW w:w="2497" w:type="dxa"/>
            <w:vMerge/>
          </w:tcPr>
          <w:p w:rsidR="00980A33" w:rsidRPr="001E0868" w:rsidRDefault="00980A33" w:rsidP="001E0868">
            <w:pPr>
              <w:rPr>
                <w:sz w:val="24"/>
                <w:szCs w:val="24"/>
              </w:rPr>
            </w:pPr>
          </w:p>
        </w:tc>
        <w:tc>
          <w:tcPr>
            <w:tcW w:w="1984" w:type="dxa"/>
            <w:vMerge/>
          </w:tcPr>
          <w:p w:rsidR="00980A33" w:rsidRPr="001E0868" w:rsidRDefault="00980A33" w:rsidP="001E0868">
            <w:pPr>
              <w:rPr>
                <w:sz w:val="24"/>
                <w:szCs w:val="24"/>
              </w:rPr>
            </w:pPr>
          </w:p>
        </w:tc>
        <w:tc>
          <w:tcPr>
            <w:tcW w:w="1276" w:type="dxa"/>
          </w:tcPr>
          <w:p w:rsidR="00980A33" w:rsidRPr="001E0868" w:rsidRDefault="00980A33" w:rsidP="001E0868">
            <w:pPr>
              <w:rPr>
                <w:sz w:val="24"/>
                <w:szCs w:val="24"/>
              </w:rPr>
            </w:pPr>
            <w:r w:rsidRPr="001E0868">
              <w:rPr>
                <w:sz w:val="24"/>
                <w:szCs w:val="24"/>
              </w:rPr>
              <w:t xml:space="preserve">местный бюджет </w:t>
            </w:r>
          </w:p>
        </w:tc>
        <w:tc>
          <w:tcPr>
            <w:tcW w:w="992" w:type="dxa"/>
          </w:tcPr>
          <w:p w:rsidR="00980A33" w:rsidRPr="001E0868" w:rsidRDefault="00CC4D3A" w:rsidP="001E0868">
            <w:pPr>
              <w:rPr>
                <w:sz w:val="24"/>
                <w:szCs w:val="24"/>
              </w:rPr>
            </w:pPr>
            <w:r>
              <w:rPr>
                <w:sz w:val="24"/>
                <w:szCs w:val="24"/>
              </w:rPr>
              <w:t>300,0</w:t>
            </w:r>
          </w:p>
        </w:tc>
        <w:tc>
          <w:tcPr>
            <w:tcW w:w="851" w:type="dxa"/>
          </w:tcPr>
          <w:p w:rsidR="00980A33" w:rsidRPr="001E0868" w:rsidRDefault="00980A33" w:rsidP="001E0868">
            <w:pPr>
              <w:ind w:right="-108"/>
              <w:rPr>
                <w:sz w:val="24"/>
                <w:szCs w:val="24"/>
              </w:rPr>
            </w:pPr>
          </w:p>
        </w:tc>
        <w:tc>
          <w:tcPr>
            <w:tcW w:w="5564" w:type="dxa"/>
            <w:gridSpan w:val="2"/>
          </w:tcPr>
          <w:p w:rsidR="00980A33" w:rsidRPr="001E0868" w:rsidRDefault="00190175" w:rsidP="001E0868">
            <w:pPr>
              <w:ind w:right="-108"/>
              <w:rPr>
                <w:sz w:val="24"/>
                <w:szCs w:val="24"/>
              </w:rPr>
            </w:pPr>
            <w:r>
              <w:rPr>
                <w:rFonts w:ascii="Tahoma" w:hAnsi="Tahoma" w:cs="Tahoma"/>
                <w:sz w:val="21"/>
                <w:szCs w:val="21"/>
              </w:rPr>
              <w:t>0187300010319001202</w:t>
            </w:r>
          </w:p>
        </w:tc>
      </w:tr>
      <w:tr w:rsidR="00980A33" w:rsidRPr="001E0868" w:rsidTr="00980A33">
        <w:trPr>
          <w:trHeight w:val="181"/>
        </w:trPr>
        <w:tc>
          <w:tcPr>
            <w:tcW w:w="898" w:type="dxa"/>
            <w:vMerge w:val="restart"/>
          </w:tcPr>
          <w:p w:rsidR="00980A33" w:rsidRPr="001E0868" w:rsidRDefault="00980A33" w:rsidP="00FC2EA5">
            <w:pPr>
              <w:jc w:val="center"/>
              <w:rPr>
                <w:sz w:val="24"/>
                <w:szCs w:val="24"/>
              </w:rPr>
            </w:pPr>
            <w:r w:rsidRPr="001E0868">
              <w:rPr>
                <w:sz w:val="24"/>
                <w:szCs w:val="24"/>
              </w:rPr>
              <w:t>1.2.5.</w:t>
            </w:r>
          </w:p>
        </w:tc>
        <w:tc>
          <w:tcPr>
            <w:tcW w:w="2497" w:type="dxa"/>
            <w:vMerge w:val="restart"/>
          </w:tcPr>
          <w:p w:rsidR="00980A33" w:rsidRPr="001E0868" w:rsidRDefault="00980A33" w:rsidP="001E0868">
            <w:pPr>
              <w:rPr>
                <w:sz w:val="24"/>
                <w:szCs w:val="24"/>
              </w:rPr>
            </w:pPr>
            <w:r w:rsidRPr="001E0868">
              <w:rPr>
                <w:sz w:val="24"/>
                <w:szCs w:val="24"/>
              </w:rPr>
              <w:t>Развитие и модернизация системы оказания государственных и муниципальных услуг в электронном виде</w:t>
            </w:r>
          </w:p>
          <w:p w:rsidR="00980A33" w:rsidRPr="001E0868" w:rsidRDefault="00980A33" w:rsidP="001E0868">
            <w:pPr>
              <w:rPr>
                <w:sz w:val="24"/>
                <w:szCs w:val="24"/>
              </w:rPr>
            </w:pPr>
          </w:p>
        </w:tc>
        <w:tc>
          <w:tcPr>
            <w:tcW w:w="1984" w:type="dxa"/>
            <w:vMerge w:val="restart"/>
          </w:tcPr>
          <w:p w:rsidR="00980A33" w:rsidRPr="001E0868" w:rsidRDefault="00980A33" w:rsidP="001E0868">
            <w:pPr>
              <w:rPr>
                <w:sz w:val="24"/>
                <w:szCs w:val="24"/>
              </w:rPr>
            </w:pPr>
            <w:r w:rsidRPr="001E0868">
              <w:rPr>
                <w:sz w:val="24"/>
                <w:szCs w:val="24"/>
              </w:rPr>
              <w:t>отдел по информатизации и сетевым</w:t>
            </w:r>
            <w:r>
              <w:rPr>
                <w:sz w:val="24"/>
                <w:szCs w:val="24"/>
              </w:rPr>
              <w:t xml:space="preserve"> ресурсам администрации района/</w:t>
            </w:r>
            <w:r w:rsidRPr="001E0868">
              <w:rPr>
                <w:sz w:val="24"/>
                <w:szCs w:val="24"/>
              </w:rPr>
              <w:t>МКУ «УМТО»</w:t>
            </w:r>
          </w:p>
        </w:tc>
        <w:tc>
          <w:tcPr>
            <w:tcW w:w="1276" w:type="dxa"/>
          </w:tcPr>
          <w:p w:rsidR="00980A33" w:rsidRPr="001E0868" w:rsidRDefault="00980A33" w:rsidP="001E0868">
            <w:pPr>
              <w:rPr>
                <w:sz w:val="24"/>
                <w:szCs w:val="24"/>
              </w:rPr>
            </w:pPr>
            <w:r w:rsidRPr="001E0868">
              <w:rPr>
                <w:sz w:val="24"/>
                <w:szCs w:val="24"/>
              </w:rPr>
              <w:t xml:space="preserve">всего </w:t>
            </w:r>
          </w:p>
        </w:tc>
        <w:tc>
          <w:tcPr>
            <w:tcW w:w="992" w:type="dxa"/>
          </w:tcPr>
          <w:p w:rsidR="00980A33" w:rsidRPr="001E0868" w:rsidRDefault="00F928DE" w:rsidP="001E0868">
            <w:pPr>
              <w:rPr>
                <w:sz w:val="24"/>
                <w:szCs w:val="24"/>
              </w:rPr>
            </w:pPr>
            <w:r w:rsidRPr="000C4BB5">
              <w:rPr>
                <w:color w:val="000000" w:themeColor="text1"/>
                <w:sz w:val="24"/>
                <w:szCs w:val="24"/>
              </w:rPr>
              <w:t>150,0</w:t>
            </w:r>
          </w:p>
        </w:tc>
        <w:tc>
          <w:tcPr>
            <w:tcW w:w="851" w:type="dxa"/>
          </w:tcPr>
          <w:p w:rsidR="00980A33" w:rsidRPr="001E0868" w:rsidRDefault="00980A33" w:rsidP="001E0868">
            <w:pPr>
              <w:rPr>
                <w:sz w:val="24"/>
                <w:szCs w:val="24"/>
              </w:rPr>
            </w:pPr>
          </w:p>
        </w:tc>
        <w:tc>
          <w:tcPr>
            <w:tcW w:w="5564" w:type="dxa"/>
            <w:gridSpan w:val="2"/>
          </w:tcPr>
          <w:p w:rsidR="00980A33" w:rsidRPr="001E0868" w:rsidRDefault="00980A33" w:rsidP="001E0868">
            <w:pPr>
              <w:rPr>
                <w:sz w:val="24"/>
                <w:szCs w:val="24"/>
              </w:rPr>
            </w:pPr>
          </w:p>
        </w:tc>
      </w:tr>
      <w:tr w:rsidR="00980A33" w:rsidRPr="001E0868" w:rsidTr="00980A33">
        <w:trPr>
          <w:trHeight w:val="181"/>
        </w:trPr>
        <w:tc>
          <w:tcPr>
            <w:tcW w:w="898" w:type="dxa"/>
            <w:vMerge/>
          </w:tcPr>
          <w:p w:rsidR="00980A33" w:rsidRPr="001E0868" w:rsidRDefault="00980A33" w:rsidP="00FC2EA5">
            <w:pPr>
              <w:jc w:val="center"/>
              <w:rPr>
                <w:sz w:val="24"/>
                <w:szCs w:val="24"/>
              </w:rPr>
            </w:pPr>
          </w:p>
        </w:tc>
        <w:tc>
          <w:tcPr>
            <w:tcW w:w="2497" w:type="dxa"/>
            <w:vMerge/>
          </w:tcPr>
          <w:p w:rsidR="00980A33" w:rsidRPr="001E0868" w:rsidRDefault="00980A33" w:rsidP="001E0868">
            <w:pPr>
              <w:rPr>
                <w:sz w:val="24"/>
                <w:szCs w:val="24"/>
              </w:rPr>
            </w:pPr>
          </w:p>
        </w:tc>
        <w:tc>
          <w:tcPr>
            <w:tcW w:w="1984" w:type="dxa"/>
            <w:vMerge/>
          </w:tcPr>
          <w:p w:rsidR="00980A33" w:rsidRPr="001E0868" w:rsidRDefault="00980A33" w:rsidP="001E0868">
            <w:pPr>
              <w:rPr>
                <w:sz w:val="24"/>
                <w:szCs w:val="24"/>
              </w:rPr>
            </w:pPr>
          </w:p>
        </w:tc>
        <w:tc>
          <w:tcPr>
            <w:tcW w:w="1276" w:type="dxa"/>
          </w:tcPr>
          <w:p w:rsidR="00980A33" w:rsidRPr="001E0868" w:rsidRDefault="00980A33" w:rsidP="001E0868">
            <w:pPr>
              <w:rPr>
                <w:sz w:val="24"/>
                <w:szCs w:val="24"/>
              </w:rPr>
            </w:pPr>
            <w:r w:rsidRPr="001E0868">
              <w:rPr>
                <w:sz w:val="24"/>
                <w:szCs w:val="24"/>
              </w:rPr>
              <w:t xml:space="preserve">местный бюджет </w:t>
            </w:r>
          </w:p>
        </w:tc>
        <w:tc>
          <w:tcPr>
            <w:tcW w:w="992" w:type="dxa"/>
          </w:tcPr>
          <w:p w:rsidR="00980A33" w:rsidRPr="001E0868" w:rsidRDefault="00F928DE" w:rsidP="001E0868">
            <w:pPr>
              <w:rPr>
                <w:sz w:val="24"/>
                <w:szCs w:val="24"/>
              </w:rPr>
            </w:pPr>
            <w:r w:rsidRPr="000C4BB5">
              <w:rPr>
                <w:color w:val="000000" w:themeColor="text1"/>
                <w:sz w:val="24"/>
                <w:szCs w:val="24"/>
              </w:rPr>
              <w:t>150,0</w:t>
            </w:r>
          </w:p>
        </w:tc>
        <w:tc>
          <w:tcPr>
            <w:tcW w:w="851" w:type="dxa"/>
          </w:tcPr>
          <w:p w:rsidR="00980A33" w:rsidRPr="001E0868" w:rsidRDefault="00980A33" w:rsidP="001E0868">
            <w:pPr>
              <w:rPr>
                <w:sz w:val="24"/>
                <w:szCs w:val="24"/>
              </w:rPr>
            </w:pPr>
          </w:p>
        </w:tc>
        <w:tc>
          <w:tcPr>
            <w:tcW w:w="5564" w:type="dxa"/>
            <w:gridSpan w:val="2"/>
          </w:tcPr>
          <w:p w:rsidR="00980A33" w:rsidRPr="001E0868" w:rsidRDefault="00111513" w:rsidP="001E0868">
            <w:pPr>
              <w:rPr>
                <w:sz w:val="24"/>
                <w:szCs w:val="24"/>
              </w:rPr>
            </w:pPr>
            <w:r>
              <w:rPr>
                <w:sz w:val="24"/>
                <w:szCs w:val="24"/>
              </w:rPr>
              <w:t>Д41/20</w:t>
            </w:r>
            <w:r>
              <w:rPr>
                <w:sz w:val="24"/>
                <w:szCs w:val="24"/>
              </w:rPr>
              <w:t xml:space="preserve">, </w:t>
            </w:r>
            <w:r>
              <w:rPr>
                <w:sz w:val="24"/>
                <w:szCs w:val="24"/>
              </w:rPr>
              <w:t>Д40/20</w:t>
            </w:r>
            <w:r>
              <w:rPr>
                <w:sz w:val="24"/>
                <w:szCs w:val="24"/>
              </w:rPr>
              <w:t xml:space="preserve">, </w:t>
            </w:r>
            <w:r>
              <w:rPr>
                <w:sz w:val="24"/>
                <w:szCs w:val="24"/>
              </w:rPr>
              <w:t>Д42/20</w:t>
            </w:r>
            <w:r>
              <w:rPr>
                <w:sz w:val="24"/>
                <w:szCs w:val="24"/>
              </w:rPr>
              <w:t xml:space="preserve">, </w:t>
            </w:r>
            <w:r>
              <w:rPr>
                <w:sz w:val="24"/>
                <w:szCs w:val="24"/>
              </w:rPr>
              <w:t>Д43/20</w:t>
            </w:r>
            <w:bookmarkStart w:id="0" w:name="_GoBack"/>
            <w:bookmarkEnd w:id="0"/>
          </w:p>
        </w:tc>
      </w:tr>
      <w:tr w:rsidR="00980A33" w:rsidRPr="001E0868" w:rsidTr="00980A33">
        <w:trPr>
          <w:trHeight w:val="181"/>
        </w:trPr>
        <w:tc>
          <w:tcPr>
            <w:tcW w:w="898" w:type="dxa"/>
            <w:vMerge w:val="restart"/>
          </w:tcPr>
          <w:p w:rsidR="00980A33" w:rsidRPr="001E0868" w:rsidRDefault="00980A33" w:rsidP="00FC2EA5">
            <w:pPr>
              <w:jc w:val="center"/>
              <w:rPr>
                <w:sz w:val="24"/>
                <w:szCs w:val="24"/>
              </w:rPr>
            </w:pPr>
            <w:r w:rsidRPr="001E0868">
              <w:rPr>
                <w:sz w:val="24"/>
                <w:szCs w:val="24"/>
              </w:rPr>
              <w:t>1.2.6.</w:t>
            </w:r>
          </w:p>
        </w:tc>
        <w:tc>
          <w:tcPr>
            <w:tcW w:w="2497" w:type="dxa"/>
            <w:vMerge w:val="restart"/>
          </w:tcPr>
          <w:p w:rsidR="00980A33" w:rsidRPr="001E0868" w:rsidRDefault="00980A33" w:rsidP="001E0868">
            <w:pPr>
              <w:rPr>
                <w:sz w:val="24"/>
                <w:szCs w:val="24"/>
              </w:rPr>
            </w:pPr>
            <w:r w:rsidRPr="001E0868">
              <w:rPr>
                <w:sz w:val="24"/>
                <w:szCs w:val="24"/>
              </w:rPr>
              <w:t>Автоматизация, информационное и техническое обеспечение деятельности органов местного самоуправления</w:t>
            </w:r>
          </w:p>
        </w:tc>
        <w:tc>
          <w:tcPr>
            <w:tcW w:w="1984" w:type="dxa"/>
            <w:vMerge w:val="restart"/>
          </w:tcPr>
          <w:p w:rsidR="00980A33" w:rsidRPr="001E0868" w:rsidRDefault="00980A33" w:rsidP="001E0868">
            <w:pPr>
              <w:rPr>
                <w:sz w:val="24"/>
                <w:szCs w:val="24"/>
              </w:rPr>
            </w:pPr>
            <w:r w:rsidRPr="001E0868">
              <w:rPr>
                <w:sz w:val="24"/>
                <w:szCs w:val="24"/>
              </w:rPr>
              <w:t>отдел по информатизации и сетевым</w:t>
            </w:r>
            <w:r>
              <w:rPr>
                <w:sz w:val="24"/>
                <w:szCs w:val="24"/>
              </w:rPr>
              <w:t xml:space="preserve"> ресурсам администрации района/</w:t>
            </w:r>
            <w:r w:rsidRPr="001E0868">
              <w:rPr>
                <w:sz w:val="24"/>
                <w:szCs w:val="24"/>
              </w:rPr>
              <w:t>МКУ «УМТО»</w:t>
            </w:r>
          </w:p>
        </w:tc>
        <w:tc>
          <w:tcPr>
            <w:tcW w:w="1276" w:type="dxa"/>
          </w:tcPr>
          <w:p w:rsidR="00980A33" w:rsidRPr="001E0868" w:rsidRDefault="00980A33" w:rsidP="001E0868">
            <w:pPr>
              <w:rPr>
                <w:sz w:val="24"/>
                <w:szCs w:val="24"/>
              </w:rPr>
            </w:pPr>
            <w:r w:rsidRPr="001E0868">
              <w:rPr>
                <w:sz w:val="24"/>
                <w:szCs w:val="24"/>
              </w:rPr>
              <w:t xml:space="preserve">всего </w:t>
            </w:r>
          </w:p>
        </w:tc>
        <w:tc>
          <w:tcPr>
            <w:tcW w:w="992" w:type="dxa"/>
          </w:tcPr>
          <w:p w:rsidR="00980A33" w:rsidRPr="001E0868" w:rsidRDefault="00F928DE" w:rsidP="001E0868">
            <w:pPr>
              <w:rPr>
                <w:sz w:val="24"/>
                <w:szCs w:val="24"/>
              </w:rPr>
            </w:pPr>
            <w:r w:rsidRPr="000C4BB5">
              <w:rPr>
                <w:color w:val="000000" w:themeColor="text1"/>
                <w:sz w:val="24"/>
                <w:szCs w:val="24"/>
              </w:rPr>
              <w:t>5100,0</w:t>
            </w:r>
          </w:p>
        </w:tc>
        <w:tc>
          <w:tcPr>
            <w:tcW w:w="851" w:type="dxa"/>
          </w:tcPr>
          <w:p w:rsidR="00980A33" w:rsidRPr="001E0868" w:rsidRDefault="00980A33" w:rsidP="001E0868">
            <w:pPr>
              <w:ind w:left="-108" w:right="-108"/>
              <w:rPr>
                <w:sz w:val="24"/>
                <w:szCs w:val="24"/>
              </w:rPr>
            </w:pPr>
          </w:p>
        </w:tc>
        <w:tc>
          <w:tcPr>
            <w:tcW w:w="5564" w:type="dxa"/>
            <w:gridSpan w:val="2"/>
          </w:tcPr>
          <w:p w:rsidR="00980A33" w:rsidRPr="001E0868" w:rsidRDefault="00980A33" w:rsidP="001E0868">
            <w:pPr>
              <w:ind w:left="-108" w:right="-108"/>
              <w:rPr>
                <w:sz w:val="24"/>
                <w:szCs w:val="24"/>
              </w:rPr>
            </w:pPr>
          </w:p>
        </w:tc>
      </w:tr>
      <w:tr w:rsidR="00980A33" w:rsidRPr="001E0868" w:rsidTr="00980A33">
        <w:trPr>
          <w:trHeight w:val="615"/>
        </w:trPr>
        <w:tc>
          <w:tcPr>
            <w:tcW w:w="898" w:type="dxa"/>
            <w:vMerge/>
          </w:tcPr>
          <w:p w:rsidR="00980A33" w:rsidRPr="001E0868" w:rsidRDefault="00980A33" w:rsidP="00FC2EA5">
            <w:pPr>
              <w:jc w:val="center"/>
              <w:rPr>
                <w:sz w:val="24"/>
                <w:szCs w:val="24"/>
              </w:rPr>
            </w:pPr>
          </w:p>
        </w:tc>
        <w:tc>
          <w:tcPr>
            <w:tcW w:w="2497" w:type="dxa"/>
            <w:vMerge/>
          </w:tcPr>
          <w:p w:rsidR="00980A33" w:rsidRPr="001E0868" w:rsidRDefault="00980A33" w:rsidP="001E0868">
            <w:pPr>
              <w:rPr>
                <w:sz w:val="24"/>
                <w:szCs w:val="24"/>
              </w:rPr>
            </w:pPr>
          </w:p>
        </w:tc>
        <w:tc>
          <w:tcPr>
            <w:tcW w:w="1984" w:type="dxa"/>
            <w:vMerge/>
          </w:tcPr>
          <w:p w:rsidR="00980A33" w:rsidRPr="001E0868" w:rsidRDefault="00980A33" w:rsidP="001E0868">
            <w:pPr>
              <w:rPr>
                <w:sz w:val="24"/>
                <w:szCs w:val="24"/>
              </w:rPr>
            </w:pPr>
          </w:p>
        </w:tc>
        <w:tc>
          <w:tcPr>
            <w:tcW w:w="1276" w:type="dxa"/>
          </w:tcPr>
          <w:p w:rsidR="00980A33" w:rsidRPr="001E0868" w:rsidRDefault="00980A33" w:rsidP="001E0868">
            <w:pPr>
              <w:rPr>
                <w:sz w:val="24"/>
                <w:szCs w:val="24"/>
              </w:rPr>
            </w:pPr>
            <w:r w:rsidRPr="001E0868">
              <w:rPr>
                <w:sz w:val="24"/>
                <w:szCs w:val="24"/>
              </w:rPr>
              <w:t xml:space="preserve">местный бюджет </w:t>
            </w:r>
          </w:p>
        </w:tc>
        <w:tc>
          <w:tcPr>
            <w:tcW w:w="992" w:type="dxa"/>
          </w:tcPr>
          <w:p w:rsidR="00980A33" w:rsidRPr="001E0868" w:rsidRDefault="00F928DE" w:rsidP="001E0868">
            <w:pPr>
              <w:rPr>
                <w:sz w:val="24"/>
                <w:szCs w:val="24"/>
              </w:rPr>
            </w:pPr>
            <w:r>
              <w:rPr>
                <w:sz w:val="24"/>
                <w:szCs w:val="24"/>
              </w:rPr>
              <w:t>4900,0</w:t>
            </w:r>
          </w:p>
        </w:tc>
        <w:tc>
          <w:tcPr>
            <w:tcW w:w="851" w:type="dxa"/>
          </w:tcPr>
          <w:p w:rsidR="00980A33" w:rsidRPr="001E0868" w:rsidRDefault="00980A33" w:rsidP="001E0868">
            <w:pPr>
              <w:ind w:left="-108" w:right="-108"/>
              <w:rPr>
                <w:sz w:val="24"/>
                <w:szCs w:val="24"/>
              </w:rPr>
            </w:pPr>
          </w:p>
        </w:tc>
        <w:tc>
          <w:tcPr>
            <w:tcW w:w="5564" w:type="dxa"/>
            <w:gridSpan w:val="2"/>
          </w:tcPr>
          <w:p w:rsidR="00980A33" w:rsidRPr="001E0868" w:rsidRDefault="00190175" w:rsidP="00AB3962">
            <w:pPr>
              <w:ind w:left="-108" w:right="-108"/>
              <w:rPr>
                <w:sz w:val="24"/>
                <w:szCs w:val="24"/>
              </w:rPr>
            </w:pPr>
            <w:r w:rsidRPr="008E6D59">
              <w:rPr>
                <w:sz w:val="24"/>
                <w:szCs w:val="24"/>
              </w:rPr>
              <w:t>0187300010319001152</w:t>
            </w:r>
            <w:r>
              <w:rPr>
                <w:sz w:val="24"/>
                <w:szCs w:val="24"/>
              </w:rPr>
              <w:t xml:space="preserve">, </w:t>
            </w:r>
            <w:r w:rsidR="007E5AC7">
              <w:rPr>
                <w:rFonts w:ascii="Tahoma" w:hAnsi="Tahoma" w:cs="Tahoma"/>
                <w:sz w:val="21"/>
                <w:szCs w:val="21"/>
              </w:rPr>
              <w:t>0187300010319001201</w:t>
            </w:r>
            <w:r w:rsidR="007E5AC7">
              <w:rPr>
                <w:rFonts w:ascii="Tahoma" w:hAnsi="Tahoma" w:cs="Tahoma"/>
                <w:sz w:val="21"/>
                <w:szCs w:val="21"/>
              </w:rPr>
              <w:t xml:space="preserve">, </w:t>
            </w:r>
            <w:r w:rsidR="00C737C8">
              <w:rPr>
                <w:rFonts w:ascii="Tahoma" w:hAnsi="Tahoma" w:cs="Tahoma"/>
                <w:sz w:val="21"/>
                <w:szCs w:val="21"/>
              </w:rPr>
              <w:t>0187300010319001529</w:t>
            </w:r>
            <w:r w:rsidR="00C737C8">
              <w:rPr>
                <w:rFonts w:ascii="Tahoma" w:hAnsi="Tahoma" w:cs="Tahoma"/>
                <w:sz w:val="21"/>
                <w:szCs w:val="21"/>
              </w:rPr>
              <w:t xml:space="preserve">, </w:t>
            </w:r>
            <w:r w:rsidR="00C737C8">
              <w:rPr>
                <w:rFonts w:ascii="Tahoma" w:hAnsi="Tahoma" w:cs="Tahoma"/>
                <w:sz w:val="21"/>
                <w:szCs w:val="21"/>
              </w:rPr>
              <w:t>0187300010320000001</w:t>
            </w:r>
            <w:r w:rsidR="00C737C8">
              <w:rPr>
                <w:rFonts w:ascii="Tahoma" w:hAnsi="Tahoma" w:cs="Tahoma"/>
                <w:sz w:val="21"/>
                <w:szCs w:val="21"/>
              </w:rPr>
              <w:t xml:space="preserve">, </w:t>
            </w:r>
            <w:r w:rsidR="00C737C8">
              <w:rPr>
                <w:rFonts w:ascii="Tahoma" w:hAnsi="Tahoma" w:cs="Tahoma"/>
                <w:sz w:val="21"/>
                <w:szCs w:val="21"/>
              </w:rPr>
              <w:t>0187300010320000003</w:t>
            </w:r>
            <w:r w:rsidR="00C737C8">
              <w:rPr>
                <w:rFonts w:ascii="Tahoma" w:hAnsi="Tahoma" w:cs="Tahoma"/>
                <w:sz w:val="21"/>
                <w:szCs w:val="21"/>
              </w:rPr>
              <w:t xml:space="preserve">, </w:t>
            </w:r>
            <w:r w:rsidR="00C737C8">
              <w:rPr>
                <w:rFonts w:ascii="Tahoma" w:hAnsi="Tahoma" w:cs="Tahoma"/>
                <w:sz w:val="21"/>
                <w:szCs w:val="21"/>
              </w:rPr>
              <w:t>0187300010320000073</w:t>
            </w:r>
            <w:r w:rsidR="00C737C8">
              <w:rPr>
                <w:rFonts w:ascii="Tahoma" w:hAnsi="Tahoma" w:cs="Tahoma"/>
                <w:sz w:val="21"/>
                <w:szCs w:val="21"/>
              </w:rPr>
              <w:t xml:space="preserve">, </w:t>
            </w:r>
            <w:r w:rsidR="00C737C8">
              <w:rPr>
                <w:rFonts w:ascii="Tahoma" w:hAnsi="Tahoma" w:cs="Tahoma"/>
                <w:sz w:val="21"/>
                <w:szCs w:val="21"/>
              </w:rPr>
              <w:t>0187300010320000555</w:t>
            </w:r>
            <w:r w:rsidR="00C737C8">
              <w:rPr>
                <w:rFonts w:ascii="Tahoma" w:hAnsi="Tahoma" w:cs="Tahoma"/>
                <w:sz w:val="21"/>
                <w:szCs w:val="21"/>
              </w:rPr>
              <w:t xml:space="preserve">, </w:t>
            </w:r>
            <w:r w:rsidR="00111513">
              <w:rPr>
                <w:sz w:val="24"/>
                <w:szCs w:val="24"/>
              </w:rPr>
              <w:t>Д45/20</w:t>
            </w:r>
          </w:p>
        </w:tc>
      </w:tr>
      <w:tr w:rsidR="00980A33" w:rsidRPr="001E0868" w:rsidTr="00980A33">
        <w:trPr>
          <w:trHeight w:val="480"/>
        </w:trPr>
        <w:tc>
          <w:tcPr>
            <w:tcW w:w="898" w:type="dxa"/>
            <w:vMerge/>
          </w:tcPr>
          <w:p w:rsidR="00980A33" w:rsidRPr="001E0868" w:rsidRDefault="00980A33" w:rsidP="00FC2EA5">
            <w:pPr>
              <w:jc w:val="center"/>
              <w:rPr>
                <w:sz w:val="24"/>
                <w:szCs w:val="24"/>
              </w:rPr>
            </w:pPr>
          </w:p>
        </w:tc>
        <w:tc>
          <w:tcPr>
            <w:tcW w:w="2497" w:type="dxa"/>
            <w:vMerge/>
          </w:tcPr>
          <w:p w:rsidR="00980A33" w:rsidRPr="001E0868" w:rsidRDefault="00980A33" w:rsidP="001E0868">
            <w:pPr>
              <w:rPr>
                <w:sz w:val="24"/>
                <w:szCs w:val="24"/>
              </w:rPr>
            </w:pPr>
          </w:p>
        </w:tc>
        <w:tc>
          <w:tcPr>
            <w:tcW w:w="1984" w:type="dxa"/>
            <w:vMerge/>
          </w:tcPr>
          <w:p w:rsidR="00980A33" w:rsidRPr="001E0868" w:rsidRDefault="00980A33" w:rsidP="001E0868">
            <w:pPr>
              <w:rPr>
                <w:sz w:val="24"/>
                <w:szCs w:val="24"/>
              </w:rPr>
            </w:pPr>
          </w:p>
        </w:tc>
        <w:tc>
          <w:tcPr>
            <w:tcW w:w="1276" w:type="dxa"/>
          </w:tcPr>
          <w:p w:rsidR="00980A33" w:rsidRPr="001E0868" w:rsidRDefault="00980A33" w:rsidP="001E0868">
            <w:pPr>
              <w:rPr>
                <w:sz w:val="24"/>
                <w:szCs w:val="24"/>
              </w:rPr>
            </w:pPr>
            <w:r w:rsidRPr="001E0868">
              <w:rPr>
                <w:sz w:val="24"/>
                <w:szCs w:val="24"/>
              </w:rPr>
              <w:t>бюджет автономн</w:t>
            </w:r>
            <w:r w:rsidRPr="001E0868">
              <w:rPr>
                <w:sz w:val="24"/>
                <w:szCs w:val="24"/>
              </w:rPr>
              <w:lastRenderedPageBreak/>
              <w:t>ого округа</w:t>
            </w:r>
          </w:p>
        </w:tc>
        <w:tc>
          <w:tcPr>
            <w:tcW w:w="992" w:type="dxa"/>
          </w:tcPr>
          <w:p w:rsidR="00980A33" w:rsidRPr="001E0868" w:rsidRDefault="00F928DE" w:rsidP="001E0868">
            <w:pPr>
              <w:rPr>
                <w:sz w:val="24"/>
                <w:szCs w:val="24"/>
              </w:rPr>
            </w:pPr>
            <w:r>
              <w:rPr>
                <w:sz w:val="24"/>
                <w:szCs w:val="24"/>
              </w:rPr>
              <w:lastRenderedPageBreak/>
              <w:t>2</w:t>
            </w:r>
            <w:r w:rsidR="00980A33" w:rsidRPr="001E0868">
              <w:rPr>
                <w:sz w:val="24"/>
                <w:szCs w:val="24"/>
              </w:rPr>
              <w:t>00,0</w:t>
            </w:r>
          </w:p>
        </w:tc>
        <w:tc>
          <w:tcPr>
            <w:tcW w:w="851" w:type="dxa"/>
          </w:tcPr>
          <w:p w:rsidR="00980A33" w:rsidRPr="001E0868" w:rsidRDefault="00980A33" w:rsidP="001E0868">
            <w:pPr>
              <w:ind w:left="-108" w:right="-108"/>
              <w:rPr>
                <w:sz w:val="24"/>
                <w:szCs w:val="24"/>
              </w:rPr>
            </w:pPr>
          </w:p>
        </w:tc>
        <w:tc>
          <w:tcPr>
            <w:tcW w:w="5564" w:type="dxa"/>
            <w:gridSpan w:val="2"/>
          </w:tcPr>
          <w:p w:rsidR="00980A33" w:rsidRPr="001E0868" w:rsidRDefault="00980A33" w:rsidP="001E0868">
            <w:pPr>
              <w:ind w:left="-108" w:right="-108"/>
              <w:rPr>
                <w:sz w:val="24"/>
                <w:szCs w:val="24"/>
              </w:rPr>
            </w:pPr>
          </w:p>
        </w:tc>
      </w:tr>
      <w:tr w:rsidR="00980A33" w:rsidRPr="001E0868" w:rsidTr="00980A33">
        <w:trPr>
          <w:trHeight w:val="181"/>
        </w:trPr>
        <w:tc>
          <w:tcPr>
            <w:tcW w:w="898" w:type="dxa"/>
            <w:vMerge w:val="restart"/>
          </w:tcPr>
          <w:p w:rsidR="00980A33" w:rsidRPr="001E0868" w:rsidRDefault="00980A33" w:rsidP="00FC2EA5">
            <w:pPr>
              <w:jc w:val="center"/>
              <w:rPr>
                <w:sz w:val="24"/>
                <w:szCs w:val="24"/>
              </w:rPr>
            </w:pPr>
            <w:r w:rsidRPr="001E0868">
              <w:rPr>
                <w:sz w:val="24"/>
                <w:szCs w:val="24"/>
              </w:rPr>
              <w:lastRenderedPageBreak/>
              <w:t>1.2.7.</w:t>
            </w:r>
          </w:p>
        </w:tc>
        <w:tc>
          <w:tcPr>
            <w:tcW w:w="2497" w:type="dxa"/>
            <w:vMerge w:val="restart"/>
          </w:tcPr>
          <w:p w:rsidR="00980A33" w:rsidRPr="001E0868" w:rsidRDefault="00980A33" w:rsidP="001E0868">
            <w:pPr>
              <w:rPr>
                <w:sz w:val="24"/>
                <w:szCs w:val="24"/>
              </w:rPr>
            </w:pPr>
            <w:r w:rsidRPr="001E0868">
              <w:rPr>
                <w:sz w:val="24"/>
                <w:szCs w:val="24"/>
              </w:rPr>
              <w:t>Создание, сопровождение и эксплуатация автоматизированных информационных систем</w:t>
            </w:r>
          </w:p>
        </w:tc>
        <w:tc>
          <w:tcPr>
            <w:tcW w:w="1984" w:type="dxa"/>
            <w:vMerge w:val="restart"/>
          </w:tcPr>
          <w:p w:rsidR="00980A33" w:rsidRPr="001E0868" w:rsidRDefault="00980A33" w:rsidP="001E0868">
            <w:pPr>
              <w:rPr>
                <w:sz w:val="24"/>
                <w:szCs w:val="24"/>
              </w:rPr>
            </w:pPr>
            <w:r w:rsidRPr="001E0868">
              <w:rPr>
                <w:sz w:val="24"/>
                <w:szCs w:val="24"/>
              </w:rPr>
              <w:t>отдел по информатизации и сетевым</w:t>
            </w:r>
            <w:r>
              <w:rPr>
                <w:sz w:val="24"/>
                <w:szCs w:val="24"/>
              </w:rPr>
              <w:t xml:space="preserve"> ресурсам администрации района/</w:t>
            </w:r>
            <w:r w:rsidRPr="001E0868">
              <w:rPr>
                <w:sz w:val="24"/>
                <w:szCs w:val="24"/>
              </w:rPr>
              <w:t>МКУ «УМТО»</w:t>
            </w:r>
          </w:p>
        </w:tc>
        <w:tc>
          <w:tcPr>
            <w:tcW w:w="1276" w:type="dxa"/>
          </w:tcPr>
          <w:p w:rsidR="00980A33" w:rsidRPr="001E0868" w:rsidRDefault="00980A33" w:rsidP="001E0868">
            <w:pPr>
              <w:rPr>
                <w:sz w:val="24"/>
                <w:szCs w:val="24"/>
              </w:rPr>
            </w:pPr>
            <w:r w:rsidRPr="001E0868">
              <w:rPr>
                <w:sz w:val="24"/>
                <w:szCs w:val="24"/>
              </w:rPr>
              <w:t xml:space="preserve">всего </w:t>
            </w:r>
          </w:p>
        </w:tc>
        <w:tc>
          <w:tcPr>
            <w:tcW w:w="992" w:type="dxa"/>
          </w:tcPr>
          <w:p w:rsidR="00980A33" w:rsidRPr="001E0868" w:rsidRDefault="00740255" w:rsidP="001E0868">
            <w:pPr>
              <w:rPr>
                <w:sz w:val="24"/>
                <w:szCs w:val="24"/>
              </w:rPr>
            </w:pPr>
            <w:r w:rsidRPr="000C4BB5">
              <w:rPr>
                <w:color w:val="000000" w:themeColor="text1"/>
                <w:sz w:val="24"/>
                <w:szCs w:val="24"/>
              </w:rPr>
              <w:t>5607,5</w:t>
            </w:r>
          </w:p>
        </w:tc>
        <w:tc>
          <w:tcPr>
            <w:tcW w:w="851" w:type="dxa"/>
          </w:tcPr>
          <w:p w:rsidR="00980A33" w:rsidRPr="001E0868" w:rsidRDefault="00980A33" w:rsidP="001E0868">
            <w:pPr>
              <w:ind w:left="-108" w:right="-108"/>
              <w:rPr>
                <w:sz w:val="24"/>
                <w:szCs w:val="24"/>
              </w:rPr>
            </w:pPr>
          </w:p>
        </w:tc>
        <w:tc>
          <w:tcPr>
            <w:tcW w:w="5564" w:type="dxa"/>
            <w:gridSpan w:val="2"/>
          </w:tcPr>
          <w:p w:rsidR="00980A33" w:rsidRPr="001E0868" w:rsidRDefault="00980A33" w:rsidP="001E0868">
            <w:pPr>
              <w:ind w:left="-108" w:right="-108"/>
              <w:rPr>
                <w:sz w:val="24"/>
                <w:szCs w:val="24"/>
              </w:rPr>
            </w:pPr>
          </w:p>
        </w:tc>
      </w:tr>
      <w:tr w:rsidR="00980A33" w:rsidRPr="001E0868" w:rsidTr="00980A33">
        <w:trPr>
          <w:trHeight w:val="181"/>
        </w:trPr>
        <w:tc>
          <w:tcPr>
            <w:tcW w:w="898" w:type="dxa"/>
            <w:vMerge/>
          </w:tcPr>
          <w:p w:rsidR="00980A33" w:rsidRPr="001E0868" w:rsidRDefault="00980A33" w:rsidP="001E0868">
            <w:pPr>
              <w:rPr>
                <w:sz w:val="24"/>
                <w:szCs w:val="24"/>
              </w:rPr>
            </w:pPr>
          </w:p>
        </w:tc>
        <w:tc>
          <w:tcPr>
            <w:tcW w:w="2497" w:type="dxa"/>
            <w:vMerge/>
          </w:tcPr>
          <w:p w:rsidR="00980A33" w:rsidRPr="001E0868" w:rsidRDefault="00980A33" w:rsidP="001E0868">
            <w:pPr>
              <w:rPr>
                <w:sz w:val="24"/>
                <w:szCs w:val="24"/>
              </w:rPr>
            </w:pPr>
          </w:p>
        </w:tc>
        <w:tc>
          <w:tcPr>
            <w:tcW w:w="1984" w:type="dxa"/>
            <w:vMerge/>
          </w:tcPr>
          <w:p w:rsidR="00980A33" w:rsidRPr="001E0868" w:rsidRDefault="00980A33" w:rsidP="001E0868">
            <w:pPr>
              <w:rPr>
                <w:sz w:val="24"/>
                <w:szCs w:val="24"/>
              </w:rPr>
            </w:pPr>
          </w:p>
        </w:tc>
        <w:tc>
          <w:tcPr>
            <w:tcW w:w="1276" w:type="dxa"/>
          </w:tcPr>
          <w:p w:rsidR="00980A33" w:rsidRPr="001E0868" w:rsidRDefault="00980A33" w:rsidP="001E0868">
            <w:pPr>
              <w:rPr>
                <w:sz w:val="24"/>
                <w:szCs w:val="24"/>
              </w:rPr>
            </w:pPr>
            <w:r w:rsidRPr="001E0868">
              <w:rPr>
                <w:sz w:val="24"/>
                <w:szCs w:val="24"/>
              </w:rPr>
              <w:t xml:space="preserve">местный бюджет </w:t>
            </w:r>
          </w:p>
        </w:tc>
        <w:tc>
          <w:tcPr>
            <w:tcW w:w="992" w:type="dxa"/>
          </w:tcPr>
          <w:p w:rsidR="00980A33" w:rsidRPr="001E0868" w:rsidRDefault="00740255" w:rsidP="00D32F64">
            <w:pPr>
              <w:rPr>
                <w:sz w:val="24"/>
                <w:szCs w:val="24"/>
              </w:rPr>
            </w:pPr>
            <w:r w:rsidRPr="000C4BB5">
              <w:rPr>
                <w:color w:val="000000" w:themeColor="text1"/>
                <w:sz w:val="24"/>
                <w:szCs w:val="24"/>
              </w:rPr>
              <w:t>5607,5</w:t>
            </w:r>
          </w:p>
        </w:tc>
        <w:tc>
          <w:tcPr>
            <w:tcW w:w="851" w:type="dxa"/>
          </w:tcPr>
          <w:p w:rsidR="00980A33" w:rsidRPr="001E0868" w:rsidRDefault="00980A33" w:rsidP="001E0868">
            <w:pPr>
              <w:ind w:left="-108" w:right="-108"/>
              <w:rPr>
                <w:sz w:val="24"/>
                <w:szCs w:val="24"/>
              </w:rPr>
            </w:pPr>
          </w:p>
        </w:tc>
        <w:tc>
          <w:tcPr>
            <w:tcW w:w="5564" w:type="dxa"/>
            <w:gridSpan w:val="2"/>
          </w:tcPr>
          <w:p w:rsidR="00980A33" w:rsidRPr="001E0868" w:rsidRDefault="00190175" w:rsidP="00190175">
            <w:pPr>
              <w:ind w:left="-108" w:right="-108"/>
              <w:rPr>
                <w:sz w:val="24"/>
                <w:szCs w:val="24"/>
              </w:rPr>
            </w:pPr>
            <w:r w:rsidRPr="00437564">
              <w:rPr>
                <w:sz w:val="24"/>
                <w:szCs w:val="24"/>
              </w:rPr>
              <w:t>0187300010319001155</w:t>
            </w:r>
            <w:r w:rsidRPr="00437564">
              <w:rPr>
                <w:sz w:val="24"/>
                <w:szCs w:val="24"/>
              </w:rPr>
              <w:t xml:space="preserve">, </w:t>
            </w:r>
            <w:r w:rsidRPr="00437564">
              <w:rPr>
                <w:rFonts w:ascii="Tahoma" w:hAnsi="Tahoma" w:cs="Tahoma"/>
                <w:sz w:val="21"/>
                <w:szCs w:val="21"/>
              </w:rPr>
              <w:t>0187300010319001176</w:t>
            </w:r>
            <w:r w:rsidRPr="00437564">
              <w:rPr>
                <w:rFonts w:ascii="Tahoma" w:hAnsi="Tahoma" w:cs="Tahoma"/>
                <w:sz w:val="21"/>
                <w:szCs w:val="21"/>
              </w:rPr>
              <w:t xml:space="preserve">, </w:t>
            </w:r>
            <w:r w:rsidRPr="00437564">
              <w:rPr>
                <w:rFonts w:ascii="Tahoma" w:hAnsi="Tahoma" w:cs="Tahoma"/>
                <w:sz w:val="21"/>
                <w:szCs w:val="21"/>
              </w:rPr>
              <w:t>0187300010319001177</w:t>
            </w:r>
            <w:r w:rsidRPr="00437564">
              <w:rPr>
                <w:rFonts w:ascii="Tahoma" w:hAnsi="Tahoma" w:cs="Tahoma"/>
                <w:sz w:val="21"/>
                <w:szCs w:val="21"/>
              </w:rPr>
              <w:t xml:space="preserve">, </w:t>
            </w:r>
            <w:r w:rsidRPr="00437564">
              <w:rPr>
                <w:rFonts w:ascii="Tahoma" w:hAnsi="Tahoma" w:cs="Tahoma"/>
                <w:sz w:val="21"/>
                <w:szCs w:val="21"/>
              </w:rPr>
              <w:t>0187300010319001177</w:t>
            </w:r>
            <w:r w:rsidRPr="00437564">
              <w:rPr>
                <w:rFonts w:ascii="Tahoma" w:hAnsi="Tahoma" w:cs="Tahoma"/>
                <w:sz w:val="21"/>
                <w:szCs w:val="21"/>
              </w:rPr>
              <w:t xml:space="preserve">, </w:t>
            </w:r>
            <w:r w:rsidR="00437564" w:rsidRPr="00437564">
              <w:rPr>
                <w:rFonts w:ascii="Tahoma" w:hAnsi="Tahoma" w:cs="Tahoma"/>
                <w:sz w:val="21"/>
                <w:szCs w:val="21"/>
              </w:rPr>
              <w:t>0187300010319001178</w:t>
            </w:r>
            <w:r w:rsidR="00437564">
              <w:rPr>
                <w:rFonts w:ascii="Tahoma" w:hAnsi="Tahoma" w:cs="Tahoma"/>
                <w:sz w:val="21"/>
                <w:szCs w:val="21"/>
              </w:rPr>
              <w:t xml:space="preserve">, </w:t>
            </w:r>
            <w:r w:rsidR="007E5AC7">
              <w:rPr>
                <w:rFonts w:ascii="Tahoma" w:hAnsi="Tahoma" w:cs="Tahoma"/>
                <w:sz w:val="21"/>
                <w:szCs w:val="21"/>
              </w:rPr>
              <w:t>0187300010319001206</w:t>
            </w:r>
            <w:r w:rsidR="007E5AC7">
              <w:rPr>
                <w:rFonts w:ascii="Tahoma" w:hAnsi="Tahoma" w:cs="Tahoma"/>
                <w:sz w:val="21"/>
                <w:szCs w:val="21"/>
              </w:rPr>
              <w:t xml:space="preserve">, </w:t>
            </w:r>
            <w:r w:rsidR="00C737C8">
              <w:rPr>
                <w:rFonts w:ascii="Tahoma" w:hAnsi="Tahoma" w:cs="Tahoma"/>
                <w:sz w:val="21"/>
                <w:szCs w:val="21"/>
              </w:rPr>
              <w:t>0187300010320000002</w:t>
            </w:r>
            <w:r w:rsidR="00C737C8">
              <w:rPr>
                <w:rFonts w:ascii="Tahoma" w:hAnsi="Tahoma" w:cs="Tahoma"/>
                <w:sz w:val="21"/>
                <w:szCs w:val="21"/>
              </w:rPr>
              <w:t xml:space="preserve">, </w:t>
            </w:r>
            <w:r w:rsidR="00C737C8">
              <w:rPr>
                <w:rFonts w:ascii="Tahoma" w:hAnsi="Tahoma" w:cs="Tahoma"/>
                <w:sz w:val="21"/>
                <w:szCs w:val="21"/>
              </w:rPr>
              <w:t>0187300010320000457</w:t>
            </w:r>
            <w:r w:rsidR="00C737C8">
              <w:rPr>
                <w:rFonts w:ascii="Tahoma" w:hAnsi="Tahoma" w:cs="Tahoma"/>
                <w:sz w:val="21"/>
                <w:szCs w:val="21"/>
              </w:rPr>
              <w:t xml:space="preserve">, </w:t>
            </w:r>
            <w:r w:rsidR="00C737C8">
              <w:rPr>
                <w:rFonts w:ascii="Tahoma" w:hAnsi="Tahoma" w:cs="Tahoma"/>
                <w:sz w:val="21"/>
                <w:szCs w:val="21"/>
              </w:rPr>
              <w:t>0187300010320000577</w:t>
            </w:r>
            <w:r w:rsidR="00C737C8">
              <w:rPr>
                <w:rFonts w:ascii="Tahoma" w:hAnsi="Tahoma" w:cs="Tahoma"/>
                <w:sz w:val="21"/>
                <w:szCs w:val="21"/>
              </w:rPr>
              <w:t xml:space="preserve">, </w:t>
            </w:r>
            <w:r w:rsidR="00111513">
              <w:rPr>
                <w:sz w:val="24"/>
                <w:szCs w:val="24"/>
              </w:rPr>
              <w:t>Д23/20</w:t>
            </w:r>
            <w:r w:rsidR="00111513">
              <w:rPr>
                <w:sz w:val="24"/>
                <w:szCs w:val="24"/>
              </w:rPr>
              <w:t xml:space="preserve">, </w:t>
            </w:r>
            <w:r w:rsidR="00111513">
              <w:rPr>
                <w:sz w:val="24"/>
                <w:szCs w:val="24"/>
              </w:rPr>
              <w:t>Д24/20</w:t>
            </w:r>
            <w:r w:rsidR="00111513">
              <w:rPr>
                <w:sz w:val="24"/>
                <w:szCs w:val="24"/>
              </w:rPr>
              <w:t xml:space="preserve">, </w:t>
            </w:r>
            <w:r w:rsidR="00111513">
              <w:rPr>
                <w:sz w:val="24"/>
                <w:szCs w:val="24"/>
              </w:rPr>
              <w:t>Д47/20</w:t>
            </w:r>
            <w:r w:rsidR="00111513">
              <w:rPr>
                <w:sz w:val="24"/>
                <w:szCs w:val="24"/>
              </w:rPr>
              <w:t xml:space="preserve">, </w:t>
            </w:r>
          </w:p>
        </w:tc>
      </w:tr>
    </w:tbl>
    <w:p w:rsidR="001E0868" w:rsidRPr="001E0868" w:rsidRDefault="001E0868" w:rsidP="001E0868">
      <w:pPr>
        <w:widowControl w:val="0"/>
        <w:autoSpaceDE w:val="0"/>
        <w:autoSpaceDN w:val="0"/>
        <w:jc w:val="center"/>
        <w:rPr>
          <w:b/>
          <w:szCs w:val="24"/>
        </w:rPr>
      </w:pPr>
    </w:p>
    <w:p w:rsidR="001E0868" w:rsidRPr="001E0868" w:rsidRDefault="001E0868" w:rsidP="001E0868">
      <w:pPr>
        <w:widowControl w:val="0"/>
        <w:autoSpaceDE w:val="0"/>
        <w:autoSpaceDN w:val="0"/>
        <w:rPr>
          <w:b/>
          <w:szCs w:val="24"/>
        </w:rPr>
      </w:pPr>
    </w:p>
    <w:p w:rsidR="001E0868" w:rsidRPr="001E0868" w:rsidRDefault="001E0868" w:rsidP="001E0868">
      <w:pPr>
        <w:widowControl w:val="0"/>
        <w:autoSpaceDE w:val="0"/>
        <w:autoSpaceDN w:val="0"/>
        <w:rPr>
          <w:b/>
          <w:szCs w:val="24"/>
        </w:rPr>
      </w:pPr>
    </w:p>
    <w:p w:rsidR="001E0868" w:rsidRPr="001E0868" w:rsidRDefault="001E0868" w:rsidP="001E0868">
      <w:pPr>
        <w:widowControl w:val="0"/>
        <w:autoSpaceDE w:val="0"/>
        <w:autoSpaceDN w:val="0"/>
        <w:rPr>
          <w:b/>
          <w:szCs w:val="24"/>
        </w:rPr>
      </w:pPr>
    </w:p>
    <w:p w:rsidR="001E0868" w:rsidRDefault="001E0868" w:rsidP="001E0868">
      <w:pPr>
        <w:widowControl w:val="0"/>
        <w:autoSpaceDE w:val="0"/>
        <w:autoSpaceDN w:val="0"/>
        <w:outlineLvl w:val="1"/>
        <w:rPr>
          <w:sz w:val="24"/>
          <w:szCs w:val="24"/>
        </w:rPr>
      </w:pPr>
    </w:p>
    <w:p w:rsidR="00FC2EA5" w:rsidRDefault="00FC2EA5" w:rsidP="001E0868">
      <w:pPr>
        <w:widowControl w:val="0"/>
        <w:autoSpaceDE w:val="0"/>
        <w:autoSpaceDN w:val="0"/>
        <w:outlineLvl w:val="1"/>
        <w:rPr>
          <w:sz w:val="24"/>
          <w:szCs w:val="24"/>
        </w:rPr>
      </w:pPr>
    </w:p>
    <w:p w:rsidR="00C216A1" w:rsidRDefault="00C216A1" w:rsidP="001E0868">
      <w:pPr>
        <w:widowControl w:val="0"/>
        <w:autoSpaceDE w:val="0"/>
        <w:autoSpaceDN w:val="0"/>
        <w:outlineLvl w:val="1"/>
        <w:rPr>
          <w:sz w:val="24"/>
          <w:szCs w:val="24"/>
        </w:rPr>
      </w:pPr>
    </w:p>
    <w:p w:rsidR="00C216A1" w:rsidRDefault="00C216A1" w:rsidP="001E0868">
      <w:pPr>
        <w:widowControl w:val="0"/>
        <w:autoSpaceDE w:val="0"/>
        <w:autoSpaceDN w:val="0"/>
        <w:outlineLvl w:val="1"/>
        <w:rPr>
          <w:sz w:val="24"/>
          <w:szCs w:val="24"/>
        </w:rPr>
      </w:pPr>
    </w:p>
    <w:p w:rsidR="00C216A1" w:rsidRDefault="00C216A1" w:rsidP="001E0868">
      <w:pPr>
        <w:widowControl w:val="0"/>
        <w:autoSpaceDE w:val="0"/>
        <w:autoSpaceDN w:val="0"/>
        <w:outlineLvl w:val="1"/>
        <w:rPr>
          <w:sz w:val="24"/>
          <w:szCs w:val="24"/>
        </w:rPr>
      </w:pPr>
    </w:p>
    <w:p w:rsidR="00C216A1" w:rsidRDefault="00C216A1" w:rsidP="001E0868">
      <w:pPr>
        <w:widowControl w:val="0"/>
        <w:autoSpaceDE w:val="0"/>
        <w:autoSpaceDN w:val="0"/>
        <w:outlineLvl w:val="1"/>
        <w:rPr>
          <w:sz w:val="24"/>
          <w:szCs w:val="24"/>
        </w:rPr>
      </w:pPr>
    </w:p>
    <w:p w:rsidR="00C216A1" w:rsidRDefault="00C216A1" w:rsidP="001E0868">
      <w:pPr>
        <w:widowControl w:val="0"/>
        <w:autoSpaceDE w:val="0"/>
        <w:autoSpaceDN w:val="0"/>
        <w:outlineLvl w:val="1"/>
        <w:rPr>
          <w:sz w:val="24"/>
          <w:szCs w:val="24"/>
        </w:rPr>
      </w:pPr>
    </w:p>
    <w:p w:rsidR="00C216A1" w:rsidRDefault="00C216A1" w:rsidP="001E0868">
      <w:pPr>
        <w:widowControl w:val="0"/>
        <w:autoSpaceDE w:val="0"/>
        <w:autoSpaceDN w:val="0"/>
        <w:outlineLvl w:val="1"/>
        <w:rPr>
          <w:sz w:val="24"/>
          <w:szCs w:val="24"/>
        </w:rPr>
      </w:pPr>
    </w:p>
    <w:p w:rsidR="00C216A1" w:rsidRDefault="00C216A1" w:rsidP="001E0868">
      <w:pPr>
        <w:widowControl w:val="0"/>
        <w:autoSpaceDE w:val="0"/>
        <w:autoSpaceDN w:val="0"/>
        <w:outlineLvl w:val="1"/>
        <w:rPr>
          <w:sz w:val="24"/>
          <w:szCs w:val="24"/>
        </w:rPr>
      </w:pPr>
    </w:p>
    <w:sectPr w:rsidR="00C216A1" w:rsidSect="001E0868">
      <w:pgSz w:w="16840" w:h="11907" w:orient="landscape"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166" w:rsidRDefault="003C5166">
      <w:r>
        <w:separator/>
      </w:r>
    </w:p>
  </w:endnote>
  <w:endnote w:type="continuationSeparator" w:id="0">
    <w:p w:rsidR="003C5166" w:rsidRDefault="003C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166" w:rsidRDefault="003C5166">
      <w:r>
        <w:separator/>
      </w:r>
    </w:p>
  </w:footnote>
  <w:footnote w:type="continuationSeparator" w:id="0">
    <w:p w:rsidR="003C5166" w:rsidRDefault="003C5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428024"/>
      <w:docPartObj>
        <w:docPartGallery w:val="Page Numbers (Top of Page)"/>
        <w:docPartUnique/>
      </w:docPartObj>
    </w:sdtPr>
    <w:sdtEndPr/>
    <w:sdtContent>
      <w:p w:rsidR="00E4188E" w:rsidRDefault="00E4188E">
        <w:pPr>
          <w:pStyle w:val="a4"/>
          <w:jc w:val="center"/>
        </w:pPr>
        <w:r>
          <w:fldChar w:fldCharType="begin"/>
        </w:r>
        <w:r>
          <w:instrText>PAGE   \* MERGEFORMAT</w:instrText>
        </w:r>
        <w:r>
          <w:fldChar w:fldCharType="separate"/>
        </w:r>
        <w:r w:rsidR="00111513">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7AA3D8F"/>
    <w:multiLevelType w:val="hybridMultilevel"/>
    <w:tmpl w:val="3D76546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673017"/>
    <w:multiLevelType w:val="hybridMultilevel"/>
    <w:tmpl w:val="2F787470"/>
    <w:lvl w:ilvl="0" w:tplc="791E1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3457964"/>
    <w:multiLevelType w:val="hybridMultilevel"/>
    <w:tmpl w:val="4B3E03EE"/>
    <w:lvl w:ilvl="0" w:tplc="80A2525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7"/>
  </w:num>
  <w:num w:numId="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1513"/>
    <w:rsid w:val="0011220D"/>
    <w:rsid w:val="00116DD8"/>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6B5B"/>
    <w:rsid w:val="001671DB"/>
    <w:rsid w:val="00167A9E"/>
    <w:rsid w:val="00170E73"/>
    <w:rsid w:val="00173548"/>
    <w:rsid w:val="001741CD"/>
    <w:rsid w:val="0018205E"/>
    <w:rsid w:val="00185FE0"/>
    <w:rsid w:val="00190175"/>
    <w:rsid w:val="001911A0"/>
    <w:rsid w:val="00192586"/>
    <w:rsid w:val="00193238"/>
    <w:rsid w:val="0019333A"/>
    <w:rsid w:val="00193515"/>
    <w:rsid w:val="00193550"/>
    <w:rsid w:val="001A0137"/>
    <w:rsid w:val="001A074B"/>
    <w:rsid w:val="001A130D"/>
    <w:rsid w:val="001A2FFB"/>
    <w:rsid w:val="001A4197"/>
    <w:rsid w:val="001A5F93"/>
    <w:rsid w:val="001A6C1C"/>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86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217"/>
    <w:rsid w:val="00267E45"/>
    <w:rsid w:val="00270466"/>
    <w:rsid w:val="00271459"/>
    <w:rsid w:val="002738FE"/>
    <w:rsid w:val="00273ED4"/>
    <w:rsid w:val="00277A28"/>
    <w:rsid w:val="00280054"/>
    <w:rsid w:val="002805A2"/>
    <w:rsid w:val="00280709"/>
    <w:rsid w:val="00282355"/>
    <w:rsid w:val="002827F4"/>
    <w:rsid w:val="002834EC"/>
    <w:rsid w:val="002837C1"/>
    <w:rsid w:val="00292AB0"/>
    <w:rsid w:val="002953D5"/>
    <w:rsid w:val="002954C9"/>
    <w:rsid w:val="002964E5"/>
    <w:rsid w:val="0029780F"/>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5796"/>
    <w:rsid w:val="0032652F"/>
    <w:rsid w:val="00326DF1"/>
    <w:rsid w:val="00327666"/>
    <w:rsid w:val="003302AD"/>
    <w:rsid w:val="003321C0"/>
    <w:rsid w:val="003344B7"/>
    <w:rsid w:val="0034190A"/>
    <w:rsid w:val="00341A0B"/>
    <w:rsid w:val="003434A1"/>
    <w:rsid w:val="00343AE6"/>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5166"/>
    <w:rsid w:val="003C571B"/>
    <w:rsid w:val="003C618E"/>
    <w:rsid w:val="003D31CA"/>
    <w:rsid w:val="003D58AF"/>
    <w:rsid w:val="003E2FE4"/>
    <w:rsid w:val="003E78E1"/>
    <w:rsid w:val="003F1567"/>
    <w:rsid w:val="003F25E9"/>
    <w:rsid w:val="003F271D"/>
    <w:rsid w:val="003F4D30"/>
    <w:rsid w:val="003F6E1F"/>
    <w:rsid w:val="003F7552"/>
    <w:rsid w:val="00400423"/>
    <w:rsid w:val="00402FAB"/>
    <w:rsid w:val="00404CD3"/>
    <w:rsid w:val="00405019"/>
    <w:rsid w:val="00405F2E"/>
    <w:rsid w:val="00407DB1"/>
    <w:rsid w:val="00411587"/>
    <w:rsid w:val="004131F8"/>
    <w:rsid w:val="0041649D"/>
    <w:rsid w:val="00417351"/>
    <w:rsid w:val="00420527"/>
    <w:rsid w:val="0042155D"/>
    <w:rsid w:val="004215E4"/>
    <w:rsid w:val="004228E7"/>
    <w:rsid w:val="004254E2"/>
    <w:rsid w:val="0042656E"/>
    <w:rsid w:val="004277B2"/>
    <w:rsid w:val="00427AE7"/>
    <w:rsid w:val="004331AA"/>
    <w:rsid w:val="004341C4"/>
    <w:rsid w:val="00434373"/>
    <w:rsid w:val="004360F3"/>
    <w:rsid w:val="00436773"/>
    <w:rsid w:val="00436F7F"/>
    <w:rsid w:val="00437564"/>
    <w:rsid w:val="0044068E"/>
    <w:rsid w:val="00442913"/>
    <w:rsid w:val="004432B9"/>
    <w:rsid w:val="00444A6E"/>
    <w:rsid w:val="00445046"/>
    <w:rsid w:val="00453459"/>
    <w:rsid w:val="004538DE"/>
    <w:rsid w:val="004574BE"/>
    <w:rsid w:val="004639AE"/>
    <w:rsid w:val="00463A57"/>
    <w:rsid w:val="00465C99"/>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540"/>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025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5AC7"/>
    <w:rsid w:val="007E634E"/>
    <w:rsid w:val="007E6C48"/>
    <w:rsid w:val="007E7BF5"/>
    <w:rsid w:val="007F313A"/>
    <w:rsid w:val="007F4434"/>
    <w:rsid w:val="007F6DF0"/>
    <w:rsid w:val="007F6F3C"/>
    <w:rsid w:val="008003A7"/>
    <w:rsid w:val="00802567"/>
    <w:rsid w:val="00804320"/>
    <w:rsid w:val="00806DB6"/>
    <w:rsid w:val="00806E8D"/>
    <w:rsid w:val="00807B4B"/>
    <w:rsid w:val="008104DB"/>
    <w:rsid w:val="00811593"/>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57F75"/>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A778F"/>
    <w:rsid w:val="008B009A"/>
    <w:rsid w:val="008B1B97"/>
    <w:rsid w:val="008B4AA5"/>
    <w:rsid w:val="008B5738"/>
    <w:rsid w:val="008B776A"/>
    <w:rsid w:val="008C0544"/>
    <w:rsid w:val="008C20A1"/>
    <w:rsid w:val="008C6BFD"/>
    <w:rsid w:val="008C7F06"/>
    <w:rsid w:val="008D100F"/>
    <w:rsid w:val="008D3DED"/>
    <w:rsid w:val="008D54CF"/>
    <w:rsid w:val="008D5E55"/>
    <w:rsid w:val="008D706B"/>
    <w:rsid w:val="008D7B0D"/>
    <w:rsid w:val="008E25AC"/>
    <w:rsid w:val="008E2FB6"/>
    <w:rsid w:val="008E3C85"/>
    <w:rsid w:val="008E5BA8"/>
    <w:rsid w:val="008E5F30"/>
    <w:rsid w:val="008E7328"/>
    <w:rsid w:val="008E7707"/>
    <w:rsid w:val="008F0225"/>
    <w:rsid w:val="008F117C"/>
    <w:rsid w:val="008F310E"/>
    <w:rsid w:val="008F336F"/>
    <w:rsid w:val="008F504E"/>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501"/>
    <w:rsid w:val="00954999"/>
    <w:rsid w:val="00955C74"/>
    <w:rsid w:val="00957A9B"/>
    <w:rsid w:val="00960F1F"/>
    <w:rsid w:val="00963B3C"/>
    <w:rsid w:val="009640EA"/>
    <w:rsid w:val="009643E7"/>
    <w:rsid w:val="0096531B"/>
    <w:rsid w:val="00966571"/>
    <w:rsid w:val="0096771E"/>
    <w:rsid w:val="00973AA3"/>
    <w:rsid w:val="0097679A"/>
    <w:rsid w:val="00977853"/>
    <w:rsid w:val="00980A3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2FCF"/>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5ED"/>
    <w:rsid w:val="00A54E21"/>
    <w:rsid w:val="00A5593A"/>
    <w:rsid w:val="00A55C85"/>
    <w:rsid w:val="00A56D4C"/>
    <w:rsid w:val="00A57E59"/>
    <w:rsid w:val="00A60552"/>
    <w:rsid w:val="00A62239"/>
    <w:rsid w:val="00A6483B"/>
    <w:rsid w:val="00A64D13"/>
    <w:rsid w:val="00A67490"/>
    <w:rsid w:val="00A70F1B"/>
    <w:rsid w:val="00A72B38"/>
    <w:rsid w:val="00A7409D"/>
    <w:rsid w:val="00A74546"/>
    <w:rsid w:val="00A7508E"/>
    <w:rsid w:val="00A75AA5"/>
    <w:rsid w:val="00A82D7A"/>
    <w:rsid w:val="00A82F33"/>
    <w:rsid w:val="00A84D1B"/>
    <w:rsid w:val="00A86341"/>
    <w:rsid w:val="00A863C0"/>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3962"/>
    <w:rsid w:val="00AB5A7B"/>
    <w:rsid w:val="00AB5C02"/>
    <w:rsid w:val="00AB6CA6"/>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15D9"/>
    <w:rsid w:val="00B1219A"/>
    <w:rsid w:val="00B13C86"/>
    <w:rsid w:val="00B1490E"/>
    <w:rsid w:val="00B14CF9"/>
    <w:rsid w:val="00B15591"/>
    <w:rsid w:val="00B155DF"/>
    <w:rsid w:val="00B16917"/>
    <w:rsid w:val="00B172C1"/>
    <w:rsid w:val="00B206EA"/>
    <w:rsid w:val="00B21C93"/>
    <w:rsid w:val="00B232F0"/>
    <w:rsid w:val="00B2360B"/>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1FF2"/>
    <w:rsid w:val="00BF29F5"/>
    <w:rsid w:val="00BF3055"/>
    <w:rsid w:val="00C00870"/>
    <w:rsid w:val="00C0092F"/>
    <w:rsid w:val="00C01321"/>
    <w:rsid w:val="00C0312C"/>
    <w:rsid w:val="00C04FE9"/>
    <w:rsid w:val="00C0680F"/>
    <w:rsid w:val="00C0721E"/>
    <w:rsid w:val="00C119C9"/>
    <w:rsid w:val="00C12DD6"/>
    <w:rsid w:val="00C216A1"/>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32FD"/>
    <w:rsid w:val="00C647C4"/>
    <w:rsid w:val="00C65DE7"/>
    <w:rsid w:val="00C737C8"/>
    <w:rsid w:val="00C7380B"/>
    <w:rsid w:val="00C741FB"/>
    <w:rsid w:val="00C74F3B"/>
    <w:rsid w:val="00C75A2A"/>
    <w:rsid w:val="00C7689D"/>
    <w:rsid w:val="00C769BD"/>
    <w:rsid w:val="00C80AE4"/>
    <w:rsid w:val="00C85E2E"/>
    <w:rsid w:val="00C85FDB"/>
    <w:rsid w:val="00C8656D"/>
    <w:rsid w:val="00C866C8"/>
    <w:rsid w:val="00C870CA"/>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495E"/>
    <w:rsid w:val="00CC4D3A"/>
    <w:rsid w:val="00CC5310"/>
    <w:rsid w:val="00CC6D13"/>
    <w:rsid w:val="00CC73C4"/>
    <w:rsid w:val="00CC76DA"/>
    <w:rsid w:val="00CD084E"/>
    <w:rsid w:val="00CD0C3C"/>
    <w:rsid w:val="00CD2F70"/>
    <w:rsid w:val="00CD35E3"/>
    <w:rsid w:val="00CD63CE"/>
    <w:rsid w:val="00CD6F28"/>
    <w:rsid w:val="00CD737A"/>
    <w:rsid w:val="00CE0559"/>
    <w:rsid w:val="00CE0D9B"/>
    <w:rsid w:val="00CE17B7"/>
    <w:rsid w:val="00CE1AC7"/>
    <w:rsid w:val="00CE271F"/>
    <w:rsid w:val="00CE2F9B"/>
    <w:rsid w:val="00CE38F7"/>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636A"/>
    <w:rsid w:val="00D27DE9"/>
    <w:rsid w:val="00D3171C"/>
    <w:rsid w:val="00D31D5F"/>
    <w:rsid w:val="00D32F64"/>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3BB"/>
    <w:rsid w:val="00DA2A6C"/>
    <w:rsid w:val="00DA32AD"/>
    <w:rsid w:val="00DA62C1"/>
    <w:rsid w:val="00DB25E9"/>
    <w:rsid w:val="00DB4A17"/>
    <w:rsid w:val="00DB51E4"/>
    <w:rsid w:val="00DB52F7"/>
    <w:rsid w:val="00DC23B4"/>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1FC"/>
    <w:rsid w:val="00DF762F"/>
    <w:rsid w:val="00DF78F4"/>
    <w:rsid w:val="00DF7F8A"/>
    <w:rsid w:val="00E0003A"/>
    <w:rsid w:val="00E016F4"/>
    <w:rsid w:val="00E01A82"/>
    <w:rsid w:val="00E01C00"/>
    <w:rsid w:val="00E0373F"/>
    <w:rsid w:val="00E0480E"/>
    <w:rsid w:val="00E071B4"/>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188E"/>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482F"/>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599B"/>
    <w:rsid w:val="00EF74BC"/>
    <w:rsid w:val="00F043E4"/>
    <w:rsid w:val="00F06AFC"/>
    <w:rsid w:val="00F071A9"/>
    <w:rsid w:val="00F1008F"/>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85E9A"/>
    <w:rsid w:val="00F90BEF"/>
    <w:rsid w:val="00F928DE"/>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2EA5"/>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2AF"/>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34"/>
    <w:qFormat/>
    <w:rsid w:val="00D86AFF"/>
  </w:style>
  <w:style w:type="paragraph" w:customStyle="1" w:styleId="afff">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34"/>
    <w:qFormat/>
    <w:rsid w:val="00D86AFF"/>
    <w:pPr>
      <w:ind w:left="1800"/>
    </w:pPr>
  </w:style>
  <w:style w:type="paragraph" w:customStyle="1" w:styleId="312">
    <w:name w:val="Список 31"/>
    <w:basedOn w:val="aff6"/>
    <w:uiPriority w:val="34"/>
    <w:qFormat/>
    <w:rsid w:val="00D86AFF"/>
    <w:pPr>
      <w:ind w:left="2160"/>
    </w:pPr>
  </w:style>
  <w:style w:type="paragraph" w:customStyle="1" w:styleId="41">
    <w:name w:val="Список 41"/>
    <w:basedOn w:val="aff6"/>
    <w:uiPriority w:val="34"/>
    <w:qFormat/>
    <w:rsid w:val="00D86AFF"/>
    <w:pPr>
      <w:ind w:left="2520"/>
    </w:pPr>
  </w:style>
  <w:style w:type="paragraph" w:customStyle="1" w:styleId="51">
    <w:name w:val="Список 51"/>
    <w:basedOn w:val="aff6"/>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34"/>
    <w:qFormat/>
    <w:rsid w:val="00D86AFF"/>
    <w:pPr>
      <w:ind w:firstLine="0"/>
    </w:pPr>
  </w:style>
  <w:style w:type="paragraph" w:customStyle="1" w:styleId="217">
    <w:name w:val="Продолжение списка 21"/>
    <w:basedOn w:val="1f9"/>
    <w:uiPriority w:val="34"/>
    <w:qFormat/>
    <w:rsid w:val="00D86AFF"/>
    <w:pPr>
      <w:ind w:left="2160"/>
    </w:pPr>
  </w:style>
  <w:style w:type="paragraph" w:customStyle="1" w:styleId="314">
    <w:name w:val="Продолжение списка 31"/>
    <w:basedOn w:val="1f9"/>
    <w:uiPriority w:val="34"/>
    <w:qFormat/>
    <w:rsid w:val="00D86AFF"/>
    <w:pPr>
      <w:ind w:left="2520"/>
    </w:pPr>
  </w:style>
  <w:style w:type="paragraph" w:customStyle="1" w:styleId="411">
    <w:name w:val="Продолжение списка 41"/>
    <w:basedOn w:val="1f9"/>
    <w:uiPriority w:val="34"/>
    <w:qFormat/>
    <w:rsid w:val="00D86AFF"/>
    <w:pPr>
      <w:ind w:left="2880"/>
    </w:pPr>
  </w:style>
  <w:style w:type="paragraph" w:customStyle="1" w:styleId="511">
    <w:name w:val="Продолжение списка 51"/>
    <w:basedOn w:val="1f9"/>
    <w:uiPriority w:val="34"/>
    <w:qFormat/>
    <w:rsid w:val="00D86AFF"/>
    <w:pPr>
      <w:ind w:left="3240"/>
    </w:pPr>
  </w:style>
  <w:style w:type="paragraph" w:customStyle="1" w:styleId="1fa">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34"/>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34"/>
    <w:qFormat/>
    <w:rsid w:val="00D86AFF"/>
    <w:pPr>
      <w:tabs>
        <w:tab w:val="left" w:pos="1026"/>
      </w:tabs>
      <w:ind w:left="-2245"/>
    </w:pPr>
  </w:style>
  <w:style w:type="paragraph" w:customStyle="1" w:styleId="affffb">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5"/>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34"/>
    <w:qFormat/>
    <w:rsid w:val="00D86AFF"/>
    <w:pPr>
      <w:suppressAutoHyphens/>
      <w:jc w:val="both"/>
    </w:pPr>
    <w:rPr>
      <w:sz w:val="24"/>
      <w:szCs w:val="24"/>
      <w:lang w:eastAsia="ar-SA"/>
    </w:rPr>
  </w:style>
  <w:style w:type="paragraph" w:customStyle="1" w:styleId="1ff9">
    <w:name w:val="текст 1"/>
    <w:basedOn w:val="a"/>
    <w:next w:val="a"/>
    <w:uiPriority w:val="34"/>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34"/>
    <w:qFormat/>
    <w:rsid w:val="00D86AFF"/>
    <w:rPr>
      <w:sz w:val="22"/>
    </w:rPr>
  </w:style>
  <w:style w:type="paragraph" w:customStyle="1" w:styleId="afffff2">
    <w:name w:val="Номер таблици"/>
    <w:basedOn w:val="a"/>
    <w:next w:val="a"/>
    <w:uiPriority w:val="34"/>
    <w:qFormat/>
    <w:rsid w:val="00D86AFF"/>
    <w:pPr>
      <w:suppressAutoHyphens/>
      <w:jc w:val="right"/>
    </w:pPr>
    <w:rPr>
      <w:b/>
      <w:sz w:val="20"/>
      <w:szCs w:val="24"/>
      <w:lang w:eastAsia="ar-SA"/>
    </w:rPr>
  </w:style>
  <w:style w:type="paragraph" w:customStyle="1" w:styleId="afffff3">
    <w:name w:val="Приложение"/>
    <w:basedOn w:val="a"/>
    <w:next w:val="a"/>
    <w:uiPriority w:val="34"/>
    <w:qFormat/>
    <w:rsid w:val="00D86AFF"/>
    <w:pPr>
      <w:suppressAutoHyphens/>
      <w:jc w:val="right"/>
    </w:pPr>
    <w:rPr>
      <w:sz w:val="20"/>
      <w:szCs w:val="24"/>
      <w:lang w:eastAsia="ar-SA"/>
    </w:rPr>
  </w:style>
  <w:style w:type="paragraph" w:customStyle="1" w:styleId="afffff4">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34"/>
    <w:qFormat/>
    <w:rsid w:val="00D86AFF"/>
    <w:pPr>
      <w:tabs>
        <w:tab w:val="right" w:leader="dot" w:pos="9637"/>
      </w:tabs>
      <w:ind w:left="2547" w:firstLine="0"/>
    </w:pPr>
  </w:style>
  <w:style w:type="paragraph" w:customStyle="1" w:styleId="afffff6">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34"/>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34"/>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99"/>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semiHidden/>
    <w:locked/>
    <w:rsid w:val="00E65941"/>
    <w:rPr>
      <w:rFonts w:ascii="Tahoma" w:hAnsi="Tahoma" w:cs="Tahoma"/>
      <w:sz w:val="16"/>
      <w:szCs w:val="16"/>
    </w:rPr>
  </w:style>
  <w:style w:type="character" w:customStyle="1" w:styleId="1fff7">
    <w:name w:val="Текст примечания Знак1"/>
    <w:basedOn w:val="a1"/>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34"/>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4">
    <w:name w:val="Знак Знак Знак Знак5"/>
    <w:rsid w:val="00B13C86"/>
    <w:rPr>
      <w:sz w:val="24"/>
      <w:szCs w:val="24"/>
      <w:lang w:val="ru-RU" w:eastAsia="ar-SA" w:bidi="ar-SA"/>
    </w:rPr>
  </w:style>
  <w:style w:type="character" w:customStyle="1" w:styleId="71">
    <w:name w:val="Знак7"/>
    <w:rsid w:val="00B13C86"/>
    <w:rPr>
      <w:sz w:val="24"/>
      <w:szCs w:val="24"/>
      <w:lang w:val="ru-RU" w:eastAsia="ar-SA" w:bidi="ar-SA"/>
    </w:rPr>
  </w:style>
  <w:style w:type="paragraph" w:customStyle="1" w:styleId="2120">
    <w:name w:val="Основной текст 212"/>
    <w:basedOn w:val="a"/>
    <w:rsid w:val="00B13C8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13C86"/>
    <w:pPr>
      <w:suppressAutoHyphens/>
      <w:spacing w:line="360" w:lineRule="auto"/>
      <w:ind w:left="360" w:firstLine="709"/>
      <w:jc w:val="center"/>
    </w:pPr>
    <w:rPr>
      <w:b/>
      <w:bCs/>
      <w:caps/>
      <w:sz w:val="24"/>
      <w:szCs w:val="24"/>
      <w:lang w:eastAsia="ar-SA"/>
    </w:rPr>
  </w:style>
  <w:style w:type="paragraph" w:customStyle="1" w:styleId="250">
    <w:name w:val="Знак25"/>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13C86"/>
    <w:pPr>
      <w:spacing w:after="160" w:line="240" w:lineRule="exact"/>
    </w:pPr>
    <w:rPr>
      <w:rFonts w:ascii="Verdana" w:hAnsi="Verdana"/>
      <w:sz w:val="20"/>
      <w:szCs w:val="20"/>
      <w:lang w:val="en-US" w:eastAsia="en-US"/>
    </w:rPr>
  </w:style>
  <w:style w:type="character" w:customStyle="1" w:styleId="140">
    <w:name w:val="Знак14"/>
    <w:rsid w:val="00B13C86"/>
    <w:rPr>
      <w:rFonts w:ascii="Arial" w:hAnsi="Arial" w:cs="Arial" w:hint="default"/>
      <w:b/>
      <w:bCs/>
      <w:i/>
      <w:iCs/>
      <w:sz w:val="28"/>
      <w:szCs w:val="28"/>
      <w:lang w:val="ru-RU" w:eastAsia="ar-SA" w:bidi="ar-SA"/>
    </w:rPr>
  </w:style>
  <w:style w:type="character" w:customStyle="1" w:styleId="141">
    <w:name w:val="Знак Знак14"/>
    <w:rsid w:val="00B13C86"/>
    <w:rPr>
      <w:sz w:val="24"/>
      <w:szCs w:val="24"/>
      <w:u w:val="single"/>
      <w:lang w:val="ru-RU" w:eastAsia="ar-SA" w:bidi="ar-SA"/>
    </w:rPr>
  </w:style>
  <w:style w:type="character" w:customStyle="1" w:styleId="2140">
    <w:name w:val="Знак2 Знак Знак14"/>
    <w:rsid w:val="00B13C86"/>
    <w:rPr>
      <w:rFonts w:ascii="Arial" w:hAnsi="Arial" w:cs="Arial" w:hint="default"/>
      <w:b/>
      <w:bCs/>
      <w:i/>
      <w:iCs/>
      <w:sz w:val="28"/>
      <w:szCs w:val="28"/>
      <w:lang w:val="ru-RU" w:eastAsia="ar-SA" w:bidi="ar-SA"/>
    </w:rPr>
  </w:style>
  <w:style w:type="character" w:customStyle="1" w:styleId="340">
    <w:name w:val="Знак3 Знак Знак4"/>
    <w:rsid w:val="00B13C86"/>
    <w:rPr>
      <w:b/>
      <w:bCs w:val="0"/>
      <w:sz w:val="24"/>
      <w:szCs w:val="24"/>
      <w:u w:val="single"/>
      <w:lang w:val="ru-RU" w:eastAsia="ar-SA" w:bidi="ar-SA"/>
    </w:rPr>
  </w:style>
  <w:style w:type="character" w:customStyle="1" w:styleId="251">
    <w:name w:val="Знак2 Знак Знак5"/>
    <w:rsid w:val="00B13C86"/>
    <w:rPr>
      <w:b/>
      <w:bCs/>
      <w:sz w:val="24"/>
      <w:szCs w:val="24"/>
      <w:lang w:val="ru-RU" w:eastAsia="ar-SA" w:bidi="ar-SA"/>
    </w:rPr>
  </w:style>
  <w:style w:type="character" w:customStyle="1" w:styleId="142">
    <w:name w:val="Знак1 Знак Знак4"/>
    <w:rsid w:val="00B13C86"/>
    <w:rPr>
      <w:sz w:val="24"/>
      <w:szCs w:val="24"/>
      <w:lang w:val="ru-RU" w:eastAsia="ar-SA" w:bidi="ar-SA"/>
    </w:rPr>
  </w:style>
  <w:style w:type="paragraph" w:customStyle="1" w:styleId="121">
    <w:name w:val="Обычный12"/>
    <w:rsid w:val="00B13C86"/>
    <w:rPr>
      <w:sz w:val="28"/>
    </w:rPr>
  </w:style>
  <w:style w:type="paragraph" w:customStyle="1" w:styleId="122">
    <w:name w:val="Основной текст12"/>
    <w:basedOn w:val="121"/>
    <w:rsid w:val="00B13C86"/>
    <w:pPr>
      <w:snapToGrid w:val="0"/>
      <w:jc w:val="both"/>
    </w:pPr>
    <w:rPr>
      <w:rFonts w:ascii="a_Timer" w:hAnsi="a_Timer"/>
    </w:rPr>
  </w:style>
  <w:style w:type="paragraph" w:customStyle="1" w:styleId="222">
    <w:name w:val="Цитата22"/>
    <w:basedOn w:val="a"/>
    <w:rsid w:val="00B13C8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13C8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13C86"/>
    <w:pPr>
      <w:suppressAutoHyphens/>
      <w:spacing w:before="280" w:after="280" w:line="360" w:lineRule="auto"/>
      <w:ind w:firstLine="709"/>
      <w:jc w:val="both"/>
    </w:pPr>
    <w:rPr>
      <w:szCs w:val="24"/>
      <w:lang w:eastAsia="ar-SA"/>
    </w:rPr>
  </w:style>
  <w:style w:type="character" w:customStyle="1" w:styleId="61">
    <w:name w:val="Знак6"/>
    <w:rsid w:val="00B13C86"/>
    <w:rPr>
      <w:rFonts w:ascii="Arial" w:hAnsi="Arial" w:cs="Arial"/>
      <w:b/>
      <w:bCs/>
      <w:i/>
      <w:iCs/>
      <w:sz w:val="28"/>
      <w:szCs w:val="28"/>
      <w:lang w:val="ru-RU" w:eastAsia="ar-SA" w:bidi="ar-SA"/>
    </w:rPr>
  </w:style>
  <w:style w:type="character" w:customStyle="1" w:styleId="130">
    <w:name w:val="Знак13"/>
    <w:rsid w:val="00B13C86"/>
    <w:rPr>
      <w:rFonts w:ascii="Arial" w:hAnsi="Arial" w:cs="Arial"/>
      <w:b/>
      <w:bCs/>
      <w:i/>
      <w:iCs/>
      <w:sz w:val="28"/>
      <w:szCs w:val="28"/>
      <w:lang w:val="ru-RU" w:eastAsia="ar-SA" w:bidi="ar-SA"/>
    </w:rPr>
  </w:style>
  <w:style w:type="character" w:customStyle="1" w:styleId="131">
    <w:name w:val="Знак Знак13"/>
    <w:rsid w:val="00B13C86"/>
    <w:rPr>
      <w:sz w:val="24"/>
      <w:szCs w:val="24"/>
      <w:u w:val="single"/>
      <w:lang w:val="ru-RU" w:eastAsia="ar-SA" w:bidi="ar-SA"/>
    </w:rPr>
  </w:style>
  <w:style w:type="character" w:customStyle="1" w:styleId="2130">
    <w:name w:val="Знак2 Знак Знак13"/>
    <w:rsid w:val="00B13C86"/>
    <w:rPr>
      <w:rFonts w:ascii="Arial" w:hAnsi="Arial" w:cs="Arial"/>
      <w:b/>
      <w:bCs/>
      <w:i/>
      <w:iCs/>
      <w:sz w:val="28"/>
      <w:szCs w:val="28"/>
      <w:lang w:val="ru-RU" w:eastAsia="ar-SA" w:bidi="ar-SA"/>
    </w:rPr>
  </w:style>
  <w:style w:type="character" w:customStyle="1" w:styleId="46">
    <w:name w:val="Знак Знак Знак Знак4"/>
    <w:rsid w:val="00B13C86"/>
    <w:rPr>
      <w:sz w:val="24"/>
      <w:szCs w:val="24"/>
      <w:lang w:val="ru-RU" w:eastAsia="ar-SA" w:bidi="ar-SA"/>
    </w:rPr>
  </w:style>
  <w:style w:type="character" w:customStyle="1" w:styleId="330">
    <w:name w:val="Знак3 Знак Знак3"/>
    <w:rsid w:val="00B13C86"/>
    <w:rPr>
      <w:b/>
      <w:sz w:val="24"/>
      <w:szCs w:val="24"/>
      <w:u w:val="single"/>
      <w:lang w:val="ru-RU" w:eastAsia="ar-SA" w:bidi="ar-SA"/>
    </w:rPr>
  </w:style>
  <w:style w:type="character" w:customStyle="1" w:styleId="240">
    <w:name w:val="Знак2 Знак Знак4"/>
    <w:rsid w:val="00B13C86"/>
    <w:rPr>
      <w:b/>
      <w:bCs/>
      <w:sz w:val="24"/>
      <w:szCs w:val="24"/>
      <w:lang w:val="ru-RU" w:eastAsia="ar-SA" w:bidi="ar-SA"/>
    </w:rPr>
  </w:style>
  <w:style w:type="character" w:customStyle="1" w:styleId="132">
    <w:name w:val="Знак1 Знак Знак3"/>
    <w:rsid w:val="00B13C86"/>
    <w:rPr>
      <w:sz w:val="24"/>
      <w:szCs w:val="24"/>
      <w:lang w:val="ru-RU" w:eastAsia="ar-SA" w:bidi="ar-SA"/>
    </w:rPr>
  </w:style>
  <w:style w:type="paragraph" w:customStyle="1" w:styleId="241">
    <w:name w:val="Знак24"/>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13C86"/>
    <w:pPr>
      <w:spacing w:after="160" w:line="240" w:lineRule="exact"/>
    </w:pPr>
    <w:rPr>
      <w:rFonts w:ascii="Verdana" w:hAnsi="Verdana"/>
      <w:sz w:val="20"/>
      <w:szCs w:val="20"/>
      <w:lang w:val="en-US" w:eastAsia="en-US"/>
    </w:rPr>
  </w:style>
  <w:style w:type="character" w:customStyle="1" w:styleId="submenu-table">
    <w:name w:val="submenu-table"/>
    <w:basedOn w:val="a1"/>
    <w:rsid w:val="00B13C86"/>
  </w:style>
  <w:style w:type="paragraph" w:customStyle="1" w:styleId="21e">
    <w:name w:val="Название объекта21"/>
    <w:basedOn w:val="a"/>
    <w:rsid w:val="00B13C86"/>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B13C86"/>
    <w:rPr>
      <w:sz w:val="24"/>
      <w:szCs w:val="24"/>
      <w:lang w:val="ru-RU" w:eastAsia="ar-SA" w:bidi="ar-SA"/>
    </w:rPr>
  </w:style>
  <w:style w:type="character" w:customStyle="1" w:styleId="55">
    <w:name w:val="Знак5"/>
    <w:rsid w:val="00B13C86"/>
    <w:rPr>
      <w:sz w:val="24"/>
      <w:szCs w:val="24"/>
      <w:lang w:val="ru-RU" w:eastAsia="ar-SA" w:bidi="ar-SA"/>
    </w:rPr>
  </w:style>
  <w:style w:type="paragraph" w:customStyle="1" w:styleId="2110">
    <w:name w:val="Основной текст 211"/>
    <w:basedOn w:val="a"/>
    <w:rsid w:val="00B13C8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13C86"/>
    <w:pPr>
      <w:suppressAutoHyphens/>
      <w:spacing w:line="360" w:lineRule="auto"/>
      <w:ind w:left="360" w:firstLine="709"/>
      <w:jc w:val="center"/>
    </w:pPr>
    <w:rPr>
      <w:b/>
      <w:bCs/>
      <w:caps/>
      <w:sz w:val="24"/>
      <w:szCs w:val="24"/>
      <w:lang w:eastAsia="ar-SA"/>
    </w:rPr>
  </w:style>
  <w:style w:type="paragraph" w:customStyle="1" w:styleId="232">
    <w:name w:val="Знак23"/>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13C86"/>
    <w:pPr>
      <w:spacing w:after="160" w:line="240" w:lineRule="exact"/>
    </w:pPr>
    <w:rPr>
      <w:rFonts w:ascii="Verdana" w:hAnsi="Verdana"/>
      <w:sz w:val="20"/>
      <w:szCs w:val="20"/>
      <w:lang w:val="en-US" w:eastAsia="en-US"/>
    </w:rPr>
  </w:style>
  <w:style w:type="character" w:customStyle="1" w:styleId="123">
    <w:name w:val="Знак12"/>
    <w:rsid w:val="00B13C86"/>
    <w:rPr>
      <w:rFonts w:ascii="Arial" w:hAnsi="Arial" w:cs="Arial" w:hint="default"/>
      <w:b/>
      <w:bCs/>
      <w:i/>
      <w:iCs/>
      <w:sz w:val="28"/>
      <w:szCs w:val="28"/>
      <w:lang w:val="ru-RU" w:eastAsia="ar-SA" w:bidi="ar-SA"/>
    </w:rPr>
  </w:style>
  <w:style w:type="character" w:customStyle="1" w:styleId="124">
    <w:name w:val="Знак Знак12"/>
    <w:rsid w:val="00B13C86"/>
    <w:rPr>
      <w:sz w:val="24"/>
      <w:szCs w:val="24"/>
      <w:u w:val="single"/>
      <w:lang w:val="ru-RU" w:eastAsia="ar-SA" w:bidi="ar-SA"/>
    </w:rPr>
  </w:style>
  <w:style w:type="character" w:customStyle="1" w:styleId="2122">
    <w:name w:val="Знак2 Знак Знак12"/>
    <w:rsid w:val="00B13C86"/>
    <w:rPr>
      <w:rFonts w:ascii="Arial" w:hAnsi="Arial" w:cs="Arial" w:hint="default"/>
      <w:b/>
      <w:bCs/>
      <w:i/>
      <w:iCs/>
      <w:sz w:val="28"/>
      <w:szCs w:val="28"/>
      <w:lang w:val="ru-RU" w:eastAsia="ar-SA" w:bidi="ar-SA"/>
    </w:rPr>
  </w:style>
  <w:style w:type="character" w:customStyle="1" w:styleId="320">
    <w:name w:val="Знак3 Знак Знак2"/>
    <w:rsid w:val="00B13C86"/>
    <w:rPr>
      <w:b/>
      <w:bCs w:val="0"/>
      <w:sz w:val="24"/>
      <w:szCs w:val="24"/>
      <w:u w:val="single"/>
      <w:lang w:val="ru-RU" w:eastAsia="ar-SA" w:bidi="ar-SA"/>
    </w:rPr>
  </w:style>
  <w:style w:type="character" w:customStyle="1" w:styleId="233">
    <w:name w:val="Знак2 Знак Знак3"/>
    <w:rsid w:val="00B13C86"/>
    <w:rPr>
      <w:b/>
      <w:bCs/>
      <w:sz w:val="24"/>
      <w:szCs w:val="24"/>
      <w:lang w:val="ru-RU" w:eastAsia="ar-SA" w:bidi="ar-SA"/>
    </w:rPr>
  </w:style>
  <w:style w:type="character" w:customStyle="1" w:styleId="125">
    <w:name w:val="Знак1 Знак Знак2"/>
    <w:rsid w:val="00B13C86"/>
    <w:rPr>
      <w:sz w:val="24"/>
      <w:szCs w:val="24"/>
      <w:lang w:val="ru-RU" w:eastAsia="ar-SA" w:bidi="ar-SA"/>
    </w:rPr>
  </w:style>
  <w:style w:type="paragraph" w:customStyle="1" w:styleId="111">
    <w:name w:val="Обычный11"/>
    <w:rsid w:val="00B13C86"/>
    <w:rPr>
      <w:sz w:val="28"/>
    </w:rPr>
  </w:style>
  <w:style w:type="paragraph" w:customStyle="1" w:styleId="112">
    <w:name w:val="Основной текст11"/>
    <w:basedOn w:val="111"/>
    <w:rsid w:val="00B13C86"/>
    <w:pPr>
      <w:snapToGrid w:val="0"/>
      <w:jc w:val="both"/>
    </w:pPr>
    <w:rPr>
      <w:rFonts w:ascii="a_Timer" w:hAnsi="a_Timer"/>
    </w:rPr>
  </w:style>
  <w:style w:type="paragraph" w:customStyle="1" w:styleId="21f">
    <w:name w:val="Цитата21"/>
    <w:basedOn w:val="a"/>
    <w:rsid w:val="00B13C86"/>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B13C86"/>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B13C86"/>
    <w:pPr>
      <w:suppressAutoHyphens/>
      <w:spacing w:before="280" w:after="280" w:line="360" w:lineRule="auto"/>
      <w:ind w:firstLine="709"/>
      <w:jc w:val="both"/>
    </w:pPr>
    <w:rPr>
      <w:szCs w:val="24"/>
      <w:lang w:eastAsia="ar-SA"/>
    </w:rPr>
  </w:style>
  <w:style w:type="character" w:customStyle="1" w:styleId="47">
    <w:name w:val="Знак4"/>
    <w:rsid w:val="00B13C86"/>
    <w:rPr>
      <w:rFonts w:ascii="Arial" w:hAnsi="Arial" w:cs="Arial"/>
      <w:b/>
      <w:bCs/>
      <w:i/>
      <w:iCs/>
      <w:sz w:val="28"/>
      <w:szCs w:val="28"/>
      <w:lang w:val="ru-RU" w:eastAsia="ar-SA" w:bidi="ar-SA"/>
    </w:rPr>
  </w:style>
  <w:style w:type="character" w:customStyle="1" w:styleId="113">
    <w:name w:val="Знак11"/>
    <w:rsid w:val="00B13C86"/>
    <w:rPr>
      <w:rFonts w:ascii="Arial" w:hAnsi="Arial" w:cs="Arial"/>
      <w:b/>
      <w:bCs/>
      <w:i/>
      <w:iCs/>
      <w:sz w:val="28"/>
      <w:szCs w:val="28"/>
      <w:lang w:val="ru-RU" w:eastAsia="ar-SA" w:bidi="ar-SA"/>
    </w:rPr>
  </w:style>
  <w:style w:type="character" w:customStyle="1" w:styleId="114">
    <w:name w:val="Знак Знак11"/>
    <w:rsid w:val="00B13C86"/>
    <w:rPr>
      <w:sz w:val="24"/>
      <w:szCs w:val="24"/>
      <w:u w:val="single"/>
      <w:lang w:val="ru-RU" w:eastAsia="ar-SA" w:bidi="ar-SA"/>
    </w:rPr>
  </w:style>
  <w:style w:type="character" w:customStyle="1" w:styleId="2112">
    <w:name w:val="Знак2 Знак Знак11"/>
    <w:rsid w:val="00B13C86"/>
    <w:rPr>
      <w:rFonts w:ascii="Arial" w:hAnsi="Arial" w:cs="Arial"/>
      <w:b/>
      <w:bCs/>
      <w:i/>
      <w:iCs/>
      <w:sz w:val="28"/>
      <w:szCs w:val="28"/>
      <w:lang w:val="ru-RU" w:eastAsia="ar-SA" w:bidi="ar-SA"/>
    </w:rPr>
  </w:style>
  <w:style w:type="character" w:customStyle="1" w:styleId="2fa">
    <w:name w:val="Знак Знак Знак Знак2"/>
    <w:rsid w:val="00B13C86"/>
    <w:rPr>
      <w:sz w:val="24"/>
      <w:szCs w:val="24"/>
      <w:lang w:val="ru-RU" w:eastAsia="ar-SA" w:bidi="ar-SA"/>
    </w:rPr>
  </w:style>
  <w:style w:type="character" w:customStyle="1" w:styleId="317">
    <w:name w:val="Знак3 Знак Знак1"/>
    <w:rsid w:val="00B13C86"/>
    <w:rPr>
      <w:b/>
      <w:sz w:val="24"/>
      <w:szCs w:val="24"/>
      <w:u w:val="single"/>
      <w:lang w:val="ru-RU" w:eastAsia="ar-SA" w:bidi="ar-SA"/>
    </w:rPr>
  </w:style>
  <w:style w:type="character" w:customStyle="1" w:styleId="225">
    <w:name w:val="Знак2 Знак Знак2"/>
    <w:rsid w:val="00B13C86"/>
    <w:rPr>
      <w:b/>
      <w:bCs/>
      <w:sz w:val="24"/>
      <w:szCs w:val="24"/>
      <w:lang w:val="ru-RU" w:eastAsia="ar-SA" w:bidi="ar-SA"/>
    </w:rPr>
  </w:style>
  <w:style w:type="character" w:customStyle="1" w:styleId="115">
    <w:name w:val="Знак1 Знак Знак1"/>
    <w:rsid w:val="00B13C86"/>
    <w:rPr>
      <w:sz w:val="24"/>
      <w:szCs w:val="24"/>
      <w:lang w:val="ru-RU" w:eastAsia="ar-SA" w:bidi="ar-SA"/>
    </w:rPr>
  </w:style>
  <w:style w:type="paragraph" w:customStyle="1" w:styleId="226">
    <w:name w:val="Знак22"/>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B13C86"/>
    <w:pPr>
      <w:spacing w:after="160" w:line="240" w:lineRule="exact"/>
    </w:pPr>
    <w:rPr>
      <w:rFonts w:ascii="Verdana" w:hAnsi="Verdana"/>
      <w:sz w:val="20"/>
      <w:szCs w:val="20"/>
      <w:lang w:val="en-US" w:eastAsia="en-US"/>
    </w:rPr>
  </w:style>
  <w:style w:type="paragraph" w:customStyle="1" w:styleId="3f">
    <w:name w:val="Знак3"/>
    <w:basedOn w:val="a"/>
    <w:rsid w:val="00B13C86"/>
    <w:rPr>
      <w:rFonts w:ascii="Verdana" w:hAnsi="Verdana" w:cs="Verdana"/>
      <w:sz w:val="20"/>
      <w:szCs w:val="20"/>
      <w:lang w:val="en-US" w:eastAsia="en-US"/>
    </w:rPr>
  </w:style>
  <w:style w:type="character" w:customStyle="1" w:styleId="searchtext">
    <w:name w:val="searchtext"/>
    <w:rsid w:val="00B13C86"/>
  </w:style>
  <w:style w:type="table" w:customStyle="1" w:styleId="116">
    <w:name w:val="Сетка таблицы11"/>
    <w:basedOn w:val="a2"/>
    <w:next w:val="ab"/>
    <w:rsid w:val="00B13C8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b"/>
    <w:rsid w:val="00B13C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a">
    <w:name w:val="Название Знак1"/>
    <w:rsid w:val="00B13C86"/>
    <w:rPr>
      <w:rFonts w:ascii="Cambria" w:eastAsia="Times New Roman" w:hAnsi="Cambria" w:cs="Times New Roman"/>
      <w:color w:val="17365D"/>
      <w:spacing w:val="5"/>
      <w:kern w:val="28"/>
      <w:sz w:val="52"/>
      <w:szCs w:val="52"/>
    </w:rPr>
  </w:style>
  <w:style w:type="character" w:customStyle="1" w:styleId="1fffb">
    <w:name w:val="Подзаголовок Знак1"/>
    <w:rsid w:val="00B13C86"/>
    <w:rPr>
      <w:rFonts w:ascii="Cambria" w:eastAsia="Times New Roman" w:hAnsi="Cambria" w:cs="Times New Roman"/>
      <w:i/>
      <w:iCs/>
      <w:color w:val="4F81BD"/>
      <w:spacing w:val="15"/>
      <w:sz w:val="24"/>
      <w:szCs w:val="24"/>
    </w:rPr>
  </w:style>
  <w:style w:type="character" w:customStyle="1" w:styleId="1fffc">
    <w:name w:val="Нижний колонтитул Знак1"/>
    <w:uiPriority w:val="99"/>
    <w:semiHidden/>
    <w:rsid w:val="00B13C86"/>
    <w:rPr>
      <w:sz w:val="28"/>
      <w:szCs w:val="28"/>
    </w:rPr>
  </w:style>
  <w:style w:type="character" w:customStyle="1" w:styleId="1fffd">
    <w:name w:val="Основной текст с отступом Знак1"/>
    <w:semiHidden/>
    <w:rsid w:val="00B13C86"/>
    <w:rPr>
      <w:sz w:val="28"/>
      <w:szCs w:val="28"/>
    </w:rPr>
  </w:style>
  <w:style w:type="character" w:customStyle="1" w:styleId="710">
    <w:name w:val="Заголовок 7 Знак1"/>
    <w:semiHidden/>
    <w:rsid w:val="00B13C86"/>
    <w:rPr>
      <w:rFonts w:ascii="Cambria" w:eastAsia="Times New Roman" w:hAnsi="Cambria" w:cs="Times New Roman"/>
      <w:i/>
      <w:iCs/>
      <w:color w:val="404040"/>
      <w:sz w:val="28"/>
      <w:szCs w:val="28"/>
    </w:rPr>
  </w:style>
  <w:style w:type="character" w:customStyle="1" w:styleId="81">
    <w:name w:val="Заголовок 8 Знак1"/>
    <w:semiHidden/>
    <w:rsid w:val="00B13C86"/>
    <w:rPr>
      <w:rFonts w:ascii="Cambria" w:eastAsia="Times New Roman" w:hAnsi="Cambria" w:cs="Times New Roman"/>
      <w:color w:val="404040"/>
    </w:rPr>
  </w:style>
  <w:style w:type="character" w:customStyle="1" w:styleId="91">
    <w:name w:val="Заголовок 9 Знак1"/>
    <w:semiHidden/>
    <w:rsid w:val="00B13C86"/>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13C86"/>
    <w:rPr>
      <w:sz w:val="28"/>
      <w:szCs w:val="28"/>
    </w:rPr>
  </w:style>
  <w:style w:type="character" w:customStyle="1" w:styleId="318">
    <w:name w:val="Основной текст с отступом 3 Знак1"/>
    <w:semiHidden/>
    <w:rsid w:val="00B13C86"/>
    <w:rPr>
      <w:sz w:val="16"/>
      <w:szCs w:val="16"/>
    </w:rPr>
  </w:style>
  <w:style w:type="character" w:customStyle="1" w:styleId="1fffe">
    <w:name w:val="Электронная подпись Знак1"/>
    <w:semiHidden/>
    <w:rsid w:val="00B13C86"/>
    <w:rPr>
      <w:sz w:val="28"/>
      <w:szCs w:val="28"/>
    </w:rPr>
  </w:style>
  <w:style w:type="character" w:customStyle="1" w:styleId="1ffff">
    <w:name w:val="Текст Знак1"/>
    <w:uiPriority w:val="99"/>
    <w:semiHidden/>
    <w:rsid w:val="00B13C86"/>
    <w:rPr>
      <w:rFonts w:ascii="Consolas" w:hAnsi="Consolas" w:cs="Consolas"/>
      <w:sz w:val="21"/>
      <w:szCs w:val="21"/>
    </w:rPr>
  </w:style>
  <w:style w:type="character" w:customStyle="1" w:styleId="319">
    <w:name w:val="Основной текст 3 Знак1"/>
    <w:uiPriority w:val="99"/>
    <w:semiHidden/>
    <w:rsid w:val="00B13C86"/>
    <w:rPr>
      <w:sz w:val="16"/>
      <w:szCs w:val="16"/>
    </w:rPr>
  </w:style>
  <w:style w:type="character" w:customStyle="1" w:styleId="1ffff0">
    <w:name w:val="Текст сноски Знак1"/>
    <w:basedOn w:val="a1"/>
    <w:semiHidden/>
    <w:rsid w:val="00B13C86"/>
  </w:style>
  <w:style w:type="table" w:customStyle="1" w:styleId="1110">
    <w:name w:val="Сетка таблицы111"/>
    <w:basedOn w:val="a2"/>
    <w:uiPriority w:val="59"/>
    <w:rsid w:val="00B13C86"/>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tended-textshort">
    <w:name w:val="extended-text__short"/>
    <w:basedOn w:val="a1"/>
    <w:rsid w:val="00B13C86"/>
  </w:style>
  <w:style w:type="table" w:customStyle="1" w:styleId="48">
    <w:name w:val="Сетка таблицы4"/>
    <w:basedOn w:val="a2"/>
    <w:next w:val="ab"/>
    <w:uiPriority w:val="39"/>
    <w:rsid w:val="00CD0C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b"/>
    <w:uiPriority w:val="59"/>
    <w:rsid w:val="00A863C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2">
    <w:name w:val="Сетка таблицы6"/>
    <w:basedOn w:val="a2"/>
    <w:next w:val="ab"/>
    <w:uiPriority w:val="59"/>
    <w:rsid w:val="00A863C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8538759">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302300">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28668133">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48850283">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E7EC2-F8E7-4BA8-AEB7-6DE25199E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423</Words>
  <Characters>2416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Мороз Дмитрий Сергеевич</cp:lastModifiedBy>
  <cp:revision>10</cp:revision>
  <cp:lastPrinted>2019-04-08T04:17:00Z</cp:lastPrinted>
  <dcterms:created xsi:type="dcterms:W3CDTF">2020-08-27T10:47:00Z</dcterms:created>
  <dcterms:modified xsi:type="dcterms:W3CDTF">2020-08-27T11:47:00Z</dcterms:modified>
</cp:coreProperties>
</file>